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D45" w:rsidRDefault="008C2200">
      <w:r>
        <w:rPr>
          <w:rFonts w:ascii="Tahoma" w:hAnsi="Tahoma" w:cs="Tahoma"/>
          <w:b/>
          <w:bCs/>
          <w:color w:val="161616"/>
          <w:sz w:val="27"/>
          <w:szCs w:val="27"/>
          <w:shd w:val="clear" w:color="auto" w:fill="FFFFFF"/>
        </w:rPr>
        <w:t>Формы, периодичность и порядок текущего контроля успеваемости и промежуточной аттестации обучающихся</w:t>
      </w:r>
      <w:r>
        <w:rPr>
          <w:rFonts w:ascii="Tahoma" w:hAnsi="Tahoma" w:cs="Tahoma"/>
          <w:b/>
          <w:bCs/>
          <w:color w:val="161616"/>
          <w:sz w:val="27"/>
          <w:szCs w:val="27"/>
          <w:shd w:val="clear" w:color="auto" w:fill="FFFFFF"/>
        </w:rPr>
        <w:t xml:space="preserve"> нет в дошкольном учреждении</w:t>
      </w:r>
      <w:bookmarkStart w:id="0" w:name="_GoBack"/>
      <w:bookmarkEnd w:id="0"/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603332450510203670830559428146817986133868575786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Доржиева Баирма Галсановна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08.04.2021 по 08.04.2022</w:t>
            </w:r>
          </w:p>
        </w:tc>
      </w:tr>
    </w:tbl>
    <w:sectPr xmlns:w="http://schemas.openxmlformats.org/wordprocessingml/2006/main" w:rsidR="001D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459">
    <w:multiLevelType w:val="hybridMultilevel"/>
    <w:lvl w:ilvl="0" w:tplc="60212633">
      <w:start w:val="1"/>
      <w:numFmt w:val="decimal"/>
      <w:lvlText w:val="%1."/>
      <w:lvlJc w:val="left"/>
      <w:pPr>
        <w:ind w:left="720" w:hanging="360"/>
      </w:pPr>
    </w:lvl>
    <w:lvl w:ilvl="1" w:tplc="60212633" w:tentative="1">
      <w:start w:val="1"/>
      <w:numFmt w:val="lowerLetter"/>
      <w:lvlText w:val="%2."/>
      <w:lvlJc w:val="left"/>
      <w:pPr>
        <w:ind w:left="1440" w:hanging="360"/>
      </w:pPr>
    </w:lvl>
    <w:lvl w:ilvl="2" w:tplc="60212633" w:tentative="1">
      <w:start w:val="1"/>
      <w:numFmt w:val="lowerRoman"/>
      <w:lvlText w:val="%3."/>
      <w:lvlJc w:val="right"/>
      <w:pPr>
        <w:ind w:left="2160" w:hanging="180"/>
      </w:pPr>
    </w:lvl>
    <w:lvl w:ilvl="3" w:tplc="60212633" w:tentative="1">
      <w:start w:val="1"/>
      <w:numFmt w:val="decimal"/>
      <w:lvlText w:val="%4."/>
      <w:lvlJc w:val="left"/>
      <w:pPr>
        <w:ind w:left="2880" w:hanging="360"/>
      </w:pPr>
    </w:lvl>
    <w:lvl w:ilvl="4" w:tplc="60212633" w:tentative="1">
      <w:start w:val="1"/>
      <w:numFmt w:val="lowerLetter"/>
      <w:lvlText w:val="%5."/>
      <w:lvlJc w:val="left"/>
      <w:pPr>
        <w:ind w:left="3600" w:hanging="360"/>
      </w:pPr>
    </w:lvl>
    <w:lvl w:ilvl="5" w:tplc="60212633" w:tentative="1">
      <w:start w:val="1"/>
      <w:numFmt w:val="lowerRoman"/>
      <w:lvlText w:val="%6."/>
      <w:lvlJc w:val="right"/>
      <w:pPr>
        <w:ind w:left="4320" w:hanging="180"/>
      </w:pPr>
    </w:lvl>
    <w:lvl w:ilvl="6" w:tplc="60212633" w:tentative="1">
      <w:start w:val="1"/>
      <w:numFmt w:val="decimal"/>
      <w:lvlText w:val="%7."/>
      <w:lvlJc w:val="left"/>
      <w:pPr>
        <w:ind w:left="5040" w:hanging="360"/>
      </w:pPr>
    </w:lvl>
    <w:lvl w:ilvl="7" w:tplc="60212633" w:tentative="1">
      <w:start w:val="1"/>
      <w:numFmt w:val="lowerLetter"/>
      <w:lvlText w:val="%8."/>
      <w:lvlJc w:val="left"/>
      <w:pPr>
        <w:ind w:left="5760" w:hanging="360"/>
      </w:pPr>
    </w:lvl>
    <w:lvl w:ilvl="8" w:tplc="602126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58">
    <w:multiLevelType w:val="hybridMultilevel"/>
    <w:lvl w:ilvl="0" w:tplc="89311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4458">
    <w:abstractNumId w:val="14458"/>
  </w:num>
  <w:num w:numId="14459">
    <w:abstractNumId w:val="14459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74"/>
    <w:rsid w:val="001D3D45"/>
    <w:rsid w:val="008C2200"/>
    <w:rsid w:val="00F7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11DE"/>
  <w15:chartTrackingRefBased/>
  <w15:docId w15:val="{47EAE473-D1FF-430D-ADEB-2C1EFF3C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815151333" Type="http://schemas.openxmlformats.org/officeDocument/2006/relationships/numbering" Target="numbering.xml"/><Relationship Id="rId203742051" Type="http://schemas.openxmlformats.org/officeDocument/2006/relationships/footnotes" Target="footnotes.xml"/><Relationship Id="rId703088059" Type="http://schemas.openxmlformats.org/officeDocument/2006/relationships/endnotes" Target="endnotes.xml"/><Relationship Id="rId541023991" Type="http://schemas.openxmlformats.org/officeDocument/2006/relationships/comments" Target="comments.xml"/><Relationship Id="rId151236730" Type="http://schemas.microsoft.com/office/2011/relationships/commentsExtended" Target="commentsExtended.xml"/><Relationship Id="rId279806668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jEOXx0rvLv4hdhQuS4B7BswbTYg=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</SignatureValue>
  <KeyInfo>
    <X509Data>
      <X509Certificate>MIIFqTCCA5ECFGmuXN4bNSDagNvjEsKHZo/19nwqMA0GCSqGSIb3DQEBCwUAMIGQ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815151333"/>
            <mdssi:RelationshipReference SourceId="rId203742051"/>
            <mdssi:RelationshipReference SourceId="rId703088059"/>
            <mdssi:RelationshipReference SourceId="rId541023991"/>
            <mdssi:RelationshipReference SourceId="rId151236730"/>
            <mdssi:RelationshipReference SourceId="rId279806668"/>
          </Transform>
          <Transform Algorithm="http://www.w3.org/TR/2001/REC-xml-c14n-20010315"/>
        </Transforms>
        <DigestMethod Algorithm="http://www.w3.org/2000/09/xmldsig#sha1"/>
        <DigestValue>mNZtp5H0gubTKSOGeFQ4sX7cWF0=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wwSoNsmuvG6aJxiw47SYdMGwGB4=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b1dJ7Kp+4Ca4Z6cv+ale5QGcLoI=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MAQWsw2rzvTFZK75f0JDCqcTceE=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Hapf/fP8LKffWwingcTxr9V3jsE=</DigestValue>
      </Reference>
      <Reference URI="/word/styles.xml?ContentType=application/vnd.openxmlformats-officedocument.wordprocessingml.styles+xml">
        <DigestMethod Algorithm="http://www.w3.org/2000/09/xmldsig#sha1"/>
        <DigestValue>c5aFXhTeu1+WbP/J3YN2WKyLpqQ=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2021-04-08T03:59:49Z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-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2019-10-07T09:45:00Z</dcterms:created>
  <dcterms:modified xsi:type="dcterms:W3CDTF">2019-10-07T09:46:00Z</dcterms:modified>
</cp:coreProperties>
</file>