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746" w:rsidRPr="00761635" w:rsidRDefault="00233746" w:rsidP="00954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163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Договор №</w:t>
      </w:r>
      <w:r w:rsidR="004C128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____</w:t>
      </w:r>
    </w:p>
    <w:p w:rsidR="00233746" w:rsidRPr="00761635" w:rsidRDefault="00233746" w:rsidP="00954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6163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об оказании платных образовательных услуг</w:t>
      </w:r>
    </w:p>
    <w:p w:rsidR="00233746" w:rsidRPr="00761635" w:rsidRDefault="00233746" w:rsidP="00954D9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7A24">
        <w:rPr>
          <w:rFonts w:ascii="Times New Roman" w:eastAsia="Times New Roman" w:hAnsi="Times New Roman"/>
          <w:i/>
          <w:sz w:val="20"/>
          <w:szCs w:val="20"/>
          <w:lang w:eastAsia="ru-RU"/>
        </w:rPr>
        <w:t>г</w:t>
      </w:r>
      <w:r w:rsidR="00BB1676" w:rsidRPr="001A7A24">
        <w:rPr>
          <w:rFonts w:ascii="Times New Roman" w:eastAsia="Times New Roman" w:hAnsi="Times New Roman"/>
          <w:i/>
          <w:sz w:val="20"/>
          <w:szCs w:val="20"/>
          <w:lang w:eastAsia="ru-RU"/>
        </w:rPr>
        <w:t>. Улан-Удэ</w:t>
      </w:r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 xml:space="preserve">                                                     </w:t>
      </w:r>
      <w:r w:rsidR="00954D99" w:rsidRPr="0076163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</w:t>
      </w:r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 w:rsidR="00954D99" w:rsidRPr="0076163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="00BB1676" w:rsidRPr="0076163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       «_</w:t>
      </w:r>
      <w:r w:rsidR="00756A9F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>_»</w:t>
      </w:r>
      <w:r w:rsidR="00954D99" w:rsidRPr="00761635">
        <w:rPr>
          <w:rFonts w:ascii="Times New Roman" w:eastAsia="Times New Roman" w:hAnsi="Times New Roman"/>
          <w:sz w:val="20"/>
          <w:szCs w:val="20"/>
          <w:lang w:eastAsia="ru-RU"/>
        </w:rPr>
        <w:t xml:space="preserve"> __</w:t>
      </w:r>
      <w:r w:rsidR="008C628D">
        <w:rPr>
          <w:rFonts w:ascii="Times New Roman" w:eastAsia="Times New Roman" w:hAnsi="Times New Roman"/>
          <w:sz w:val="20"/>
          <w:szCs w:val="20"/>
          <w:lang w:eastAsia="ru-RU"/>
        </w:rPr>
        <w:t>________</w:t>
      </w:r>
      <w:r w:rsidR="00954D99" w:rsidRPr="00761635">
        <w:rPr>
          <w:rFonts w:ascii="Times New Roman" w:eastAsia="Times New Roman" w:hAnsi="Times New Roman"/>
          <w:sz w:val="20"/>
          <w:szCs w:val="20"/>
          <w:lang w:eastAsia="ru-RU"/>
        </w:rPr>
        <w:t>_ 20</w:t>
      </w:r>
      <w:r w:rsidR="00890AAA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="00954D99" w:rsidRPr="00761635"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82155D" w:rsidRDefault="0082155D" w:rsidP="00954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40495" w:rsidRPr="0082155D" w:rsidRDefault="00233746" w:rsidP="00954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2155D">
        <w:rPr>
          <w:rFonts w:ascii="Times New Roman" w:eastAsia="Times New Roman" w:hAnsi="Times New Roman"/>
          <w:lang w:eastAsia="ru-RU"/>
        </w:rPr>
        <w:t xml:space="preserve">Муниципальное </w:t>
      </w:r>
      <w:r w:rsidR="00740E3E" w:rsidRPr="0082155D">
        <w:rPr>
          <w:rFonts w:ascii="Times New Roman" w:eastAsia="Times New Roman" w:hAnsi="Times New Roman"/>
          <w:lang w:eastAsia="ru-RU"/>
        </w:rPr>
        <w:t>бюджетное</w:t>
      </w:r>
      <w:r w:rsidRPr="0082155D">
        <w:rPr>
          <w:rFonts w:ascii="Times New Roman" w:eastAsia="Times New Roman" w:hAnsi="Times New Roman"/>
          <w:lang w:eastAsia="ru-RU"/>
        </w:rPr>
        <w:t xml:space="preserve"> </w:t>
      </w:r>
      <w:r w:rsidR="00740E3E" w:rsidRPr="0082155D">
        <w:rPr>
          <w:rFonts w:ascii="Times New Roman" w:eastAsia="Times New Roman" w:hAnsi="Times New Roman"/>
          <w:lang w:eastAsia="ru-RU"/>
        </w:rPr>
        <w:t xml:space="preserve">дошкольное </w:t>
      </w:r>
      <w:r w:rsidRPr="0082155D">
        <w:rPr>
          <w:rFonts w:ascii="Times New Roman" w:eastAsia="Times New Roman" w:hAnsi="Times New Roman"/>
          <w:lang w:eastAsia="ru-RU"/>
        </w:rPr>
        <w:t xml:space="preserve">образовательное учреждение </w:t>
      </w:r>
      <w:r w:rsidR="00611925">
        <w:rPr>
          <w:rFonts w:ascii="Times New Roman" w:eastAsia="Times New Roman" w:hAnsi="Times New Roman"/>
          <w:lang w:eastAsia="ru-RU"/>
        </w:rPr>
        <w:t>« Детский сад № 67</w:t>
      </w:r>
      <w:r w:rsidR="00740E3E" w:rsidRPr="0082155D">
        <w:rPr>
          <w:rFonts w:ascii="Times New Roman" w:eastAsia="Times New Roman" w:hAnsi="Times New Roman"/>
          <w:lang w:eastAsia="ru-RU"/>
        </w:rPr>
        <w:t xml:space="preserve"> </w:t>
      </w:r>
      <w:r w:rsidRPr="0082155D">
        <w:rPr>
          <w:rFonts w:ascii="Times New Roman" w:eastAsia="Times New Roman" w:hAnsi="Times New Roman"/>
          <w:lang w:eastAsia="ru-RU"/>
        </w:rPr>
        <w:t>«</w:t>
      </w:r>
      <w:r w:rsidR="00611925">
        <w:rPr>
          <w:rFonts w:ascii="Times New Roman" w:eastAsia="Times New Roman" w:hAnsi="Times New Roman"/>
          <w:lang w:eastAsia="ru-RU"/>
        </w:rPr>
        <w:t>Подснежник</w:t>
      </w:r>
      <w:r w:rsidRPr="0082155D">
        <w:rPr>
          <w:rFonts w:ascii="Times New Roman" w:eastAsia="Times New Roman" w:hAnsi="Times New Roman"/>
          <w:lang w:eastAsia="ru-RU"/>
        </w:rPr>
        <w:t>»</w:t>
      </w:r>
      <w:r w:rsidR="00740E3E" w:rsidRPr="0082155D">
        <w:rPr>
          <w:rFonts w:ascii="Times New Roman" w:eastAsia="Times New Roman" w:hAnsi="Times New Roman"/>
          <w:lang w:eastAsia="ru-RU"/>
        </w:rPr>
        <w:t xml:space="preserve"> комбинированного вида</w:t>
      </w:r>
      <w:r w:rsidR="00611925">
        <w:rPr>
          <w:rFonts w:ascii="Times New Roman" w:eastAsia="Times New Roman" w:hAnsi="Times New Roman"/>
          <w:lang w:eastAsia="ru-RU"/>
        </w:rPr>
        <w:t>»</w:t>
      </w:r>
      <w:r w:rsidR="00BB1676" w:rsidRPr="0082155D">
        <w:rPr>
          <w:rFonts w:ascii="Times New Roman" w:eastAsia="Times New Roman" w:hAnsi="Times New Roman"/>
          <w:lang w:eastAsia="ru-RU"/>
        </w:rPr>
        <w:t xml:space="preserve"> г. Улан-Удэ</w:t>
      </w:r>
      <w:r w:rsidRPr="0082155D">
        <w:rPr>
          <w:rFonts w:ascii="Times New Roman" w:eastAsia="Times New Roman" w:hAnsi="Times New Roman"/>
          <w:lang w:eastAsia="ru-RU"/>
        </w:rPr>
        <w:t xml:space="preserve"> (</w:t>
      </w:r>
      <w:r w:rsidR="00BB1676" w:rsidRPr="0082155D">
        <w:rPr>
          <w:rFonts w:ascii="Times New Roman" w:eastAsia="Times New Roman" w:hAnsi="Times New Roman"/>
          <w:lang w:eastAsia="ru-RU"/>
        </w:rPr>
        <w:t>далее</w:t>
      </w:r>
      <w:r w:rsidRPr="0082155D">
        <w:rPr>
          <w:rFonts w:ascii="Times New Roman" w:eastAsia="Times New Roman" w:hAnsi="Times New Roman"/>
          <w:lang w:eastAsia="ru-RU"/>
        </w:rPr>
        <w:t xml:space="preserve"> – Исполнитель) на основании </w:t>
      </w:r>
      <w:r w:rsidR="00740E3E" w:rsidRPr="0082155D">
        <w:rPr>
          <w:rFonts w:ascii="Times New Roman" w:eastAsia="Times New Roman" w:hAnsi="Times New Roman"/>
          <w:lang w:eastAsia="ru-RU"/>
        </w:rPr>
        <w:t xml:space="preserve">Устава и </w:t>
      </w:r>
      <w:r w:rsidRPr="0082155D">
        <w:rPr>
          <w:rFonts w:ascii="Times New Roman" w:eastAsia="Times New Roman" w:hAnsi="Times New Roman"/>
          <w:lang w:eastAsia="ru-RU"/>
        </w:rPr>
        <w:t xml:space="preserve">лицензии </w:t>
      </w:r>
      <w:r w:rsidR="00DC1903" w:rsidRPr="0082155D">
        <w:rPr>
          <w:rFonts w:ascii="Times New Roman" w:eastAsia="Times New Roman" w:hAnsi="Times New Roman"/>
          <w:lang w:eastAsia="ru-RU"/>
        </w:rPr>
        <w:t xml:space="preserve">на осуществление образовательной деятельности </w:t>
      </w:r>
      <w:r w:rsidRPr="0082155D">
        <w:rPr>
          <w:rFonts w:ascii="Times New Roman" w:eastAsia="Times New Roman" w:hAnsi="Times New Roman"/>
          <w:lang w:eastAsia="ru-RU"/>
        </w:rPr>
        <w:t xml:space="preserve">№ </w:t>
      </w:r>
      <w:r w:rsidR="00B066B9">
        <w:rPr>
          <w:rFonts w:ascii="Times New Roman" w:eastAsia="Times New Roman" w:hAnsi="Times New Roman"/>
          <w:lang w:eastAsia="ru-RU"/>
        </w:rPr>
        <w:t>2377</w:t>
      </w:r>
      <w:r w:rsidR="00DC1903" w:rsidRPr="0082155D">
        <w:rPr>
          <w:rFonts w:ascii="Times New Roman" w:eastAsia="Times New Roman" w:hAnsi="Times New Roman"/>
          <w:lang w:eastAsia="ru-RU"/>
        </w:rPr>
        <w:t xml:space="preserve"> от </w:t>
      </w:r>
      <w:r w:rsidR="00B066B9">
        <w:rPr>
          <w:rFonts w:ascii="Times New Roman" w:eastAsia="Times New Roman" w:hAnsi="Times New Roman"/>
          <w:lang w:eastAsia="ru-RU"/>
        </w:rPr>
        <w:t>07.10.2015 г</w:t>
      </w:r>
      <w:r w:rsidR="00DC1903" w:rsidRPr="0082155D">
        <w:rPr>
          <w:rFonts w:ascii="Times New Roman" w:eastAsia="Times New Roman" w:hAnsi="Times New Roman"/>
          <w:lang w:eastAsia="ru-RU"/>
        </w:rPr>
        <w:t>., выданной Министерством образования и науки РБ</w:t>
      </w:r>
      <w:r w:rsidRPr="0082155D">
        <w:rPr>
          <w:rFonts w:ascii="Times New Roman" w:eastAsia="Times New Roman" w:hAnsi="Times New Roman"/>
          <w:lang w:eastAsia="ru-RU"/>
        </w:rPr>
        <w:t xml:space="preserve">, в лице </w:t>
      </w:r>
      <w:r w:rsidR="00740E3E" w:rsidRPr="0082155D">
        <w:rPr>
          <w:rFonts w:ascii="Times New Roman" w:eastAsia="Times New Roman" w:hAnsi="Times New Roman"/>
          <w:lang w:eastAsia="ru-RU"/>
        </w:rPr>
        <w:t xml:space="preserve">заведующего </w:t>
      </w:r>
      <w:r w:rsidR="00B066B9">
        <w:rPr>
          <w:rFonts w:ascii="Times New Roman" w:eastAsia="Times New Roman" w:hAnsi="Times New Roman"/>
          <w:lang w:eastAsia="ru-RU"/>
        </w:rPr>
        <w:t>Доржиевой Баирмы Галсановны</w:t>
      </w:r>
      <w:r w:rsidRPr="0082155D">
        <w:rPr>
          <w:rFonts w:ascii="Times New Roman" w:eastAsia="Times New Roman" w:hAnsi="Times New Roman"/>
          <w:lang w:eastAsia="ru-RU"/>
        </w:rPr>
        <w:t>, действующего на основании Устава</w:t>
      </w:r>
      <w:r w:rsidR="00740E3E" w:rsidRPr="0082155D">
        <w:rPr>
          <w:rFonts w:ascii="Times New Roman" w:eastAsia="Times New Roman" w:hAnsi="Times New Roman"/>
          <w:lang w:eastAsia="ru-RU"/>
        </w:rPr>
        <w:t xml:space="preserve">, </w:t>
      </w:r>
      <w:r w:rsidRPr="0082155D">
        <w:rPr>
          <w:rFonts w:ascii="Times New Roman" w:eastAsia="Times New Roman" w:hAnsi="Times New Roman"/>
          <w:lang w:eastAsia="ru-RU"/>
        </w:rPr>
        <w:t>с одной стороны,</w:t>
      </w:r>
      <w:r w:rsidR="00334105" w:rsidRPr="0082155D">
        <w:rPr>
          <w:rFonts w:ascii="Times New Roman" w:eastAsia="Times New Roman" w:hAnsi="Times New Roman"/>
          <w:lang w:eastAsia="ru-RU"/>
        </w:rPr>
        <w:t xml:space="preserve"> и</w:t>
      </w:r>
      <w:r w:rsidR="00BB1676" w:rsidRPr="0082155D">
        <w:rPr>
          <w:rFonts w:ascii="Times New Roman" w:eastAsia="Times New Roman" w:hAnsi="Times New Roman"/>
          <w:lang w:eastAsia="ru-RU"/>
        </w:rPr>
        <w:t xml:space="preserve"> __</w:t>
      </w:r>
      <w:r w:rsidRPr="0082155D">
        <w:rPr>
          <w:rFonts w:ascii="Times New Roman" w:eastAsia="Times New Roman" w:hAnsi="Times New Roman"/>
          <w:lang w:eastAsia="ru-RU"/>
        </w:rPr>
        <w:t>__________________________</w:t>
      </w:r>
      <w:r w:rsidR="00BB1676" w:rsidRPr="0082155D">
        <w:rPr>
          <w:rFonts w:ascii="Times New Roman" w:eastAsia="Times New Roman" w:hAnsi="Times New Roman"/>
          <w:lang w:eastAsia="ru-RU"/>
        </w:rPr>
        <w:t>_</w:t>
      </w:r>
      <w:r w:rsidR="000C2EC5" w:rsidRPr="0082155D">
        <w:rPr>
          <w:rFonts w:ascii="Times New Roman" w:eastAsia="Times New Roman" w:hAnsi="Times New Roman"/>
          <w:lang w:eastAsia="ru-RU"/>
        </w:rPr>
        <w:t>_</w:t>
      </w:r>
      <w:r w:rsidR="00CE5F95" w:rsidRPr="0082155D">
        <w:rPr>
          <w:rFonts w:ascii="Times New Roman" w:eastAsia="Times New Roman" w:hAnsi="Times New Roman"/>
          <w:lang w:eastAsia="ru-RU"/>
        </w:rPr>
        <w:t xml:space="preserve">_________________________ </w:t>
      </w:r>
      <w:r w:rsidRPr="0082155D">
        <w:rPr>
          <w:rFonts w:ascii="Times New Roman" w:eastAsia="Times New Roman" w:hAnsi="Times New Roman"/>
          <w:lang w:eastAsia="ru-RU"/>
        </w:rPr>
        <w:t xml:space="preserve">(в дальнейшем - Заказчик) </w:t>
      </w:r>
      <w:r w:rsidR="00BB1676" w:rsidRPr="0082155D">
        <w:rPr>
          <w:rFonts w:ascii="Times New Roman" w:eastAsia="Times New Roman" w:hAnsi="Times New Roman"/>
          <w:lang w:eastAsia="ru-RU"/>
        </w:rPr>
        <w:t>и</w:t>
      </w:r>
      <w:r w:rsidR="00CE5F95" w:rsidRPr="0082155D">
        <w:rPr>
          <w:rFonts w:ascii="Times New Roman" w:eastAsia="Times New Roman" w:hAnsi="Times New Roman"/>
          <w:lang w:eastAsia="ru-RU"/>
        </w:rPr>
        <w:t xml:space="preserve">                                          </w:t>
      </w:r>
      <w:r w:rsidR="00CE5F95" w:rsidRPr="0082155D">
        <w:rPr>
          <w:rFonts w:ascii="Times New Roman" w:eastAsia="Times New Roman" w:hAnsi="Times New Roman"/>
          <w:vertAlign w:val="superscript"/>
          <w:lang w:eastAsia="ru-RU"/>
        </w:rPr>
        <w:t>(фамилия, имя, отчество родителя (законного представителя)</w:t>
      </w:r>
    </w:p>
    <w:p w:rsidR="003414CA" w:rsidRPr="0082155D" w:rsidRDefault="00233746" w:rsidP="0037749A">
      <w:pPr>
        <w:shd w:val="clear" w:color="auto" w:fill="FFFFFF"/>
        <w:spacing w:after="0" w:line="240" w:lineRule="auto"/>
        <w:rPr>
          <w:rFonts w:ascii="Times New Roman" w:eastAsia="Times New Roman" w:hAnsi="Times New Roman"/>
          <w:vertAlign w:val="superscript"/>
          <w:lang w:eastAsia="ru-RU"/>
        </w:rPr>
      </w:pPr>
      <w:r w:rsidRPr="0082155D">
        <w:rPr>
          <w:rFonts w:ascii="Times New Roman" w:eastAsia="Times New Roman" w:hAnsi="Times New Roman"/>
          <w:lang w:eastAsia="ru-RU"/>
        </w:rPr>
        <w:t>________________________________</w:t>
      </w:r>
      <w:r w:rsidR="005E2FD9" w:rsidRPr="0082155D">
        <w:rPr>
          <w:rFonts w:ascii="Times New Roman" w:eastAsia="Times New Roman" w:hAnsi="Times New Roman"/>
          <w:lang w:eastAsia="ru-RU"/>
        </w:rPr>
        <w:t>__</w:t>
      </w:r>
      <w:r w:rsidRPr="0082155D">
        <w:rPr>
          <w:rFonts w:ascii="Times New Roman" w:eastAsia="Times New Roman" w:hAnsi="Times New Roman"/>
          <w:lang w:eastAsia="ru-RU"/>
        </w:rPr>
        <w:t>_</w:t>
      </w:r>
      <w:r w:rsidR="001F0841">
        <w:rPr>
          <w:rFonts w:ascii="Times New Roman" w:eastAsia="Times New Roman" w:hAnsi="Times New Roman"/>
          <w:lang w:eastAsia="ru-RU"/>
        </w:rPr>
        <w:t>_____</w:t>
      </w:r>
      <w:r w:rsidRPr="0082155D">
        <w:rPr>
          <w:rFonts w:ascii="Times New Roman" w:eastAsia="Times New Roman" w:hAnsi="Times New Roman"/>
          <w:lang w:eastAsia="ru-RU"/>
        </w:rPr>
        <w:t>_________</w:t>
      </w:r>
      <w:r w:rsidR="00EC5E90">
        <w:rPr>
          <w:rFonts w:ascii="Times New Roman" w:eastAsia="Times New Roman" w:hAnsi="Times New Roman"/>
          <w:lang w:eastAsia="ru-RU"/>
        </w:rPr>
        <w:t>_</w:t>
      </w:r>
      <w:r w:rsidRPr="0082155D">
        <w:rPr>
          <w:rFonts w:ascii="Times New Roman" w:eastAsia="Times New Roman" w:hAnsi="Times New Roman"/>
          <w:lang w:eastAsia="ru-RU"/>
        </w:rPr>
        <w:t>_____</w:t>
      </w:r>
      <w:r w:rsidR="003414CA" w:rsidRPr="0082155D">
        <w:rPr>
          <w:rFonts w:ascii="Times New Roman" w:eastAsia="Times New Roman" w:hAnsi="Times New Roman"/>
          <w:lang w:eastAsia="ru-RU"/>
        </w:rPr>
        <w:t>__</w:t>
      </w:r>
      <w:r w:rsidR="0037749A" w:rsidRPr="0082155D">
        <w:rPr>
          <w:rFonts w:ascii="Times New Roman" w:eastAsia="Times New Roman" w:hAnsi="Times New Roman"/>
          <w:lang w:eastAsia="ru-RU"/>
        </w:rPr>
        <w:t xml:space="preserve">, </w:t>
      </w:r>
      <w:r w:rsidR="00D00A13" w:rsidRPr="0082155D">
        <w:rPr>
          <w:rFonts w:ascii="Times New Roman" w:eastAsia="Times New Roman" w:hAnsi="Times New Roman"/>
          <w:lang w:eastAsia="ru-RU"/>
        </w:rPr>
        <w:t>___</w:t>
      </w:r>
      <w:r w:rsidR="003414CA" w:rsidRPr="0082155D">
        <w:rPr>
          <w:rFonts w:ascii="Times New Roman" w:eastAsia="Times New Roman" w:hAnsi="Times New Roman"/>
          <w:lang w:eastAsia="ru-RU"/>
        </w:rPr>
        <w:t>_____</w:t>
      </w:r>
      <w:r w:rsidR="00BB0BCC" w:rsidRPr="0082155D">
        <w:rPr>
          <w:rFonts w:ascii="Times New Roman" w:eastAsia="Times New Roman" w:hAnsi="Times New Roman"/>
          <w:lang w:eastAsia="ru-RU"/>
        </w:rPr>
        <w:t>_____</w:t>
      </w:r>
      <w:r w:rsidRPr="0082155D">
        <w:rPr>
          <w:rFonts w:ascii="Times New Roman" w:eastAsia="Times New Roman" w:hAnsi="Times New Roman"/>
          <w:lang w:eastAsia="ru-RU"/>
        </w:rPr>
        <w:t>___</w:t>
      </w:r>
      <w:r w:rsidR="0037749A" w:rsidRPr="0082155D">
        <w:rPr>
          <w:rFonts w:ascii="Times New Roman" w:eastAsia="Times New Roman" w:hAnsi="Times New Roman"/>
          <w:lang w:eastAsia="ru-RU"/>
        </w:rPr>
        <w:t xml:space="preserve"> г.р.</w:t>
      </w:r>
      <w:r w:rsidR="00BB0BCC" w:rsidRPr="0082155D">
        <w:rPr>
          <w:rFonts w:ascii="Times New Roman" w:eastAsia="Times New Roman" w:hAnsi="Times New Roman"/>
          <w:lang w:eastAsia="ru-RU"/>
        </w:rPr>
        <w:t xml:space="preserve">, </w:t>
      </w:r>
      <w:r w:rsidR="00D00A13" w:rsidRPr="0082155D">
        <w:rPr>
          <w:rFonts w:ascii="Times New Roman" w:eastAsia="Times New Roman" w:hAnsi="Times New Roman"/>
          <w:lang w:eastAsia="ru-RU"/>
        </w:rPr>
        <w:t xml:space="preserve">группа </w:t>
      </w:r>
      <w:r w:rsidR="00D00A13" w:rsidRPr="00FD1A33">
        <w:rPr>
          <w:rFonts w:ascii="Times New Roman" w:eastAsia="Times New Roman" w:hAnsi="Times New Roman"/>
          <w:lang w:eastAsia="ru-RU"/>
        </w:rPr>
        <w:t>№</w:t>
      </w:r>
      <w:r w:rsidR="006C3171">
        <w:rPr>
          <w:rFonts w:ascii="Times New Roman" w:eastAsia="Times New Roman" w:hAnsi="Times New Roman"/>
          <w:u w:val="single"/>
          <w:lang w:eastAsia="ru-RU"/>
        </w:rPr>
        <w:t>__</w:t>
      </w:r>
      <w:r w:rsidR="00D00A13" w:rsidRPr="008E0CF7">
        <w:rPr>
          <w:rFonts w:ascii="Times New Roman" w:eastAsia="Times New Roman" w:hAnsi="Times New Roman"/>
          <w:u w:val="single"/>
          <w:lang w:eastAsia="ru-RU"/>
        </w:rPr>
        <w:t xml:space="preserve"> </w:t>
      </w:r>
      <w:r w:rsidRPr="0082155D">
        <w:rPr>
          <w:rFonts w:ascii="Times New Roman" w:eastAsia="Times New Roman" w:hAnsi="Times New Roman"/>
          <w:lang w:eastAsia="ru-RU"/>
        </w:rPr>
        <w:t xml:space="preserve"> </w:t>
      </w:r>
      <w:r w:rsidR="003414CA" w:rsidRPr="0082155D">
        <w:rPr>
          <w:rFonts w:ascii="Times New Roman" w:eastAsia="Times New Roman" w:hAnsi="Times New Roman"/>
          <w:lang w:eastAsia="ru-RU"/>
        </w:rPr>
        <w:t xml:space="preserve">     </w:t>
      </w:r>
      <w:r w:rsidRPr="0082155D">
        <w:rPr>
          <w:rFonts w:ascii="Times New Roman" w:eastAsia="Times New Roman" w:hAnsi="Times New Roman"/>
          <w:lang w:eastAsia="ru-RU"/>
        </w:rPr>
        <w:t> </w:t>
      </w:r>
      <w:r w:rsidR="0037749A" w:rsidRPr="0082155D">
        <w:rPr>
          <w:rFonts w:ascii="Times New Roman" w:eastAsia="Times New Roman" w:hAnsi="Times New Roman"/>
          <w:lang w:eastAsia="ru-RU"/>
        </w:rPr>
        <w:t xml:space="preserve">   </w:t>
      </w:r>
      <w:r w:rsidR="00EC5E90">
        <w:rPr>
          <w:rFonts w:ascii="Times New Roman" w:eastAsia="Times New Roman" w:hAnsi="Times New Roman"/>
          <w:lang w:eastAsia="ru-RU"/>
        </w:rPr>
        <w:t xml:space="preserve"> </w:t>
      </w:r>
      <w:r w:rsidR="0037749A" w:rsidRPr="0082155D">
        <w:rPr>
          <w:rFonts w:ascii="Times New Roman" w:eastAsia="Times New Roman" w:hAnsi="Times New Roman"/>
          <w:lang w:eastAsia="ru-RU"/>
        </w:rPr>
        <w:t xml:space="preserve">   </w:t>
      </w:r>
      <w:r w:rsidR="003B0D55" w:rsidRPr="0082155D">
        <w:rPr>
          <w:rFonts w:ascii="Times New Roman" w:eastAsia="Times New Roman" w:hAnsi="Times New Roman"/>
          <w:lang w:eastAsia="ru-RU"/>
        </w:rPr>
        <w:t xml:space="preserve"> </w:t>
      </w:r>
      <w:r w:rsidR="003414CA" w:rsidRPr="0082155D">
        <w:rPr>
          <w:rFonts w:ascii="Times New Roman" w:eastAsia="Times New Roman" w:hAnsi="Times New Roman"/>
          <w:lang w:eastAsia="ru-RU"/>
        </w:rPr>
        <w:t xml:space="preserve"> </w:t>
      </w:r>
      <w:r w:rsidR="00222252" w:rsidRPr="0082155D">
        <w:rPr>
          <w:rFonts w:ascii="Times New Roman" w:eastAsia="Times New Roman" w:hAnsi="Times New Roman"/>
          <w:lang w:eastAsia="ru-RU"/>
        </w:rPr>
        <w:t xml:space="preserve"> </w:t>
      </w:r>
      <w:r w:rsidR="001F0841">
        <w:rPr>
          <w:rFonts w:ascii="Times New Roman" w:eastAsia="Times New Roman" w:hAnsi="Times New Roman"/>
          <w:lang w:eastAsia="ru-RU"/>
        </w:rPr>
        <w:t xml:space="preserve">           </w:t>
      </w:r>
      <w:r w:rsidR="00222252" w:rsidRPr="0082155D">
        <w:rPr>
          <w:rFonts w:ascii="Times New Roman" w:eastAsia="Times New Roman" w:hAnsi="Times New Roman"/>
          <w:lang w:eastAsia="ru-RU"/>
        </w:rPr>
        <w:t xml:space="preserve">    </w:t>
      </w:r>
      <w:r w:rsidR="003414CA" w:rsidRPr="0082155D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67690E" w:rsidRPr="0082155D">
        <w:rPr>
          <w:rFonts w:ascii="Times New Roman" w:eastAsia="Times New Roman" w:hAnsi="Times New Roman"/>
          <w:lang w:eastAsia="ru-RU"/>
        </w:rPr>
        <w:t xml:space="preserve">  </w:t>
      </w:r>
      <w:r w:rsidR="003414CA" w:rsidRPr="0082155D">
        <w:rPr>
          <w:rFonts w:ascii="Times New Roman" w:eastAsia="Times New Roman" w:hAnsi="Times New Roman"/>
          <w:lang w:eastAsia="ru-RU"/>
        </w:rPr>
        <w:t xml:space="preserve"> </w:t>
      </w:r>
      <w:r w:rsidR="003414CA" w:rsidRPr="0082155D">
        <w:rPr>
          <w:rFonts w:ascii="Times New Roman" w:eastAsia="Times New Roman" w:hAnsi="Times New Roman"/>
          <w:vertAlign w:val="superscript"/>
          <w:lang w:eastAsia="ru-RU"/>
        </w:rPr>
        <w:t>(</w:t>
      </w:r>
      <w:proofErr w:type="gramEnd"/>
      <w:r w:rsidR="003414CA" w:rsidRPr="0082155D">
        <w:rPr>
          <w:rFonts w:ascii="Times New Roman" w:eastAsia="Times New Roman" w:hAnsi="Times New Roman"/>
          <w:vertAlign w:val="superscript"/>
          <w:lang w:eastAsia="ru-RU"/>
        </w:rPr>
        <w:t xml:space="preserve">фамилия, имя, отчество </w:t>
      </w:r>
      <w:r w:rsidR="00D00A13" w:rsidRPr="0082155D">
        <w:rPr>
          <w:rFonts w:ascii="Times New Roman" w:eastAsia="Times New Roman" w:hAnsi="Times New Roman"/>
          <w:vertAlign w:val="superscript"/>
          <w:lang w:eastAsia="ru-RU"/>
        </w:rPr>
        <w:t>воспитанника</w:t>
      </w:r>
      <w:r w:rsidR="003414CA" w:rsidRPr="0082155D">
        <w:rPr>
          <w:rFonts w:ascii="Times New Roman" w:eastAsia="Times New Roman" w:hAnsi="Times New Roman"/>
          <w:vertAlign w:val="superscript"/>
          <w:lang w:eastAsia="ru-RU"/>
        </w:rPr>
        <w:t>)</w:t>
      </w:r>
      <w:r w:rsidR="0037749A" w:rsidRPr="0082155D">
        <w:rPr>
          <w:rFonts w:ascii="Times New Roman" w:eastAsia="Times New Roman" w:hAnsi="Times New Roman"/>
          <w:vertAlign w:val="superscript"/>
          <w:lang w:eastAsia="ru-RU"/>
        </w:rPr>
        <w:t xml:space="preserve">                         </w:t>
      </w:r>
      <w:r w:rsidR="005E2FD9" w:rsidRPr="0082155D">
        <w:rPr>
          <w:rFonts w:ascii="Times New Roman" w:eastAsia="Times New Roman" w:hAnsi="Times New Roman"/>
          <w:vertAlign w:val="superscript"/>
          <w:lang w:eastAsia="ru-RU"/>
        </w:rPr>
        <w:t xml:space="preserve">      </w:t>
      </w:r>
      <w:r w:rsidR="0037749A" w:rsidRPr="0082155D">
        <w:rPr>
          <w:rFonts w:ascii="Times New Roman" w:eastAsia="Times New Roman" w:hAnsi="Times New Roman"/>
          <w:vertAlign w:val="superscript"/>
          <w:lang w:eastAsia="ru-RU"/>
        </w:rPr>
        <w:t xml:space="preserve">            </w:t>
      </w:r>
      <w:r w:rsidR="005E2FD9" w:rsidRPr="0082155D">
        <w:rPr>
          <w:rFonts w:ascii="Times New Roman" w:eastAsia="Times New Roman" w:hAnsi="Times New Roman"/>
          <w:vertAlign w:val="superscript"/>
          <w:lang w:eastAsia="ru-RU"/>
        </w:rPr>
        <w:t xml:space="preserve">  </w:t>
      </w:r>
      <w:r w:rsidR="0037749A" w:rsidRPr="0082155D">
        <w:rPr>
          <w:rFonts w:ascii="Times New Roman" w:eastAsia="Times New Roman" w:hAnsi="Times New Roman"/>
          <w:vertAlign w:val="superscript"/>
          <w:lang w:eastAsia="ru-RU"/>
        </w:rPr>
        <w:t xml:space="preserve">                              (дата рождения)</w:t>
      </w:r>
    </w:p>
    <w:p w:rsidR="00233746" w:rsidRPr="0082155D" w:rsidRDefault="00BB0BCC" w:rsidP="00483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2155D">
        <w:rPr>
          <w:rFonts w:ascii="Times New Roman" w:eastAsia="Times New Roman" w:hAnsi="Times New Roman"/>
          <w:lang w:eastAsia="ru-RU"/>
        </w:rPr>
        <w:t xml:space="preserve">(в дальнейшем – </w:t>
      </w:r>
      <w:r w:rsidR="00245854" w:rsidRPr="0082155D">
        <w:rPr>
          <w:rFonts w:ascii="Times New Roman" w:eastAsia="Times New Roman" w:hAnsi="Times New Roman"/>
          <w:lang w:eastAsia="ru-RU"/>
        </w:rPr>
        <w:t>Обучающийся</w:t>
      </w:r>
      <w:r w:rsidRPr="0082155D">
        <w:rPr>
          <w:rFonts w:ascii="Times New Roman" w:eastAsia="Times New Roman" w:hAnsi="Times New Roman"/>
          <w:lang w:eastAsia="ru-RU"/>
        </w:rPr>
        <w:t xml:space="preserve">), </w:t>
      </w:r>
      <w:r w:rsidR="00233746" w:rsidRPr="0082155D">
        <w:rPr>
          <w:rFonts w:ascii="Times New Roman" w:eastAsia="Times New Roman" w:hAnsi="Times New Roman"/>
          <w:lang w:eastAsia="ru-RU"/>
        </w:rPr>
        <w:t>с другой стор</w:t>
      </w:r>
      <w:r w:rsidRPr="0082155D">
        <w:rPr>
          <w:rFonts w:ascii="Times New Roman" w:eastAsia="Times New Roman" w:hAnsi="Times New Roman"/>
          <w:lang w:eastAsia="ru-RU"/>
        </w:rPr>
        <w:t xml:space="preserve">оны, заключили в соответствии с </w:t>
      </w:r>
      <w:r w:rsidR="00233746" w:rsidRPr="0082155D">
        <w:rPr>
          <w:rFonts w:ascii="Times New Roman" w:eastAsia="Times New Roman" w:hAnsi="Times New Roman"/>
          <w:lang w:eastAsia="ru-RU"/>
        </w:rPr>
        <w:t>Гражданским</w:t>
      </w:r>
      <w:r w:rsidRPr="0082155D">
        <w:rPr>
          <w:rFonts w:ascii="Times New Roman" w:eastAsia="Times New Roman" w:hAnsi="Times New Roman"/>
          <w:lang w:eastAsia="ru-RU"/>
        </w:rPr>
        <w:t xml:space="preserve"> кодексом</w:t>
      </w:r>
      <w:r w:rsidR="00233746" w:rsidRPr="0082155D">
        <w:rPr>
          <w:rFonts w:ascii="Times New Roman" w:eastAsia="Times New Roman" w:hAnsi="Times New Roman"/>
          <w:lang w:eastAsia="ru-RU"/>
        </w:rPr>
        <w:t> Российской Федерации, Законами Российской Федераци</w:t>
      </w:r>
      <w:r w:rsidRPr="0082155D">
        <w:rPr>
          <w:rFonts w:ascii="Times New Roman" w:eastAsia="Times New Roman" w:hAnsi="Times New Roman"/>
          <w:lang w:eastAsia="ru-RU"/>
        </w:rPr>
        <w:t>и «Об образовании в Российской Федерации»</w:t>
      </w:r>
      <w:r w:rsidR="00233746" w:rsidRPr="0082155D">
        <w:rPr>
          <w:rFonts w:ascii="Times New Roman" w:eastAsia="Times New Roman" w:hAnsi="Times New Roman"/>
          <w:lang w:eastAsia="ru-RU"/>
        </w:rPr>
        <w:t> и </w:t>
      </w:r>
      <w:r w:rsidRPr="0082155D">
        <w:rPr>
          <w:rFonts w:ascii="Times New Roman" w:eastAsia="Times New Roman" w:hAnsi="Times New Roman"/>
          <w:lang w:eastAsia="ru-RU"/>
        </w:rPr>
        <w:t>«О защите прав потребителей»</w:t>
      </w:r>
      <w:r w:rsidR="00AA0AFB" w:rsidRPr="0082155D">
        <w:rPr>
          <w:rFonts w:ascii="Times New Roman" w:eastAsia="Times New Roman" w:hAnsi="Times New Roman"/>
          <w:lang w:eastAsia="ru-RU"/>
        </w:rPr>
        <w:t>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15.08.2013г. № 706, настоящий договор о нижеследующем:</w:t>
      </w:r>
    </w:p>
    <w:p w:rsidR="00233746" w:rsidRPr="0082155D" w:rsidRDefault="00233746" w:rsidP="004A11E8">
      <w:pPr>
        <w:pStyle w:val="a7"/>
        <w:numPr>
          <w:ilvl w:val="0"/>
          <w:numId w:val="8"/>
        </w:numPr>
        <w:shd w:val="clear" w:color="auto" w:fill="FFFFFF"/>
        <w:spacing w:before="120" w:after="0" w:line="240" w:lineRule="auto"/>
        <w:ind w:left="714" w:hanging="357"/>
        <w:contextualSpacing w:val="0"/>
        <w:jc w:val="center"/>
        <w:rPr>
          <w:rFonts w:ascii="Times New Roman" w:eastAsia="Times New Roman" w:hAnsi="Times New Roman"/>
          <w:lang w:eastAsia="ru-RU"/>
        </w:rPr>
      </w:pPr>
      <w:r w:rsidRPr="0082155D">
        <w:rPr>
          <w:rFonts w:ascii="Times New Roman" w:eastAsia="Times New Roman" w:hAnsi="Times New Roman"/>
          <w:b/>
          <w:bCs/>
          <w:lang w:eastAsia="ru-RU"/>
        </w:rPr>
        <w:t>Предмет договора</w:t>
      </w:r>
      <w:r w:rsidR="004A11E8">
        <w:rPr>
          <w:rFonts w:ascii="Times New Roman" w:eastAsia="Times New Roman" w:hAnsi="Times New Roman"/>
          <w:b/>
          <w:bCs/>
          <w:lang w:eastAsia="ru-RU"/>
        </w:rPr>
        <w:t>, установленные тарифы</w:t>
      </w:r>
    </w:p>
    <w:p w:rsidR="00233746" w:rsidRPr="0082155D" w:rsidRDefault="00233746" w:rsidP="00267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2155D">
        <w:rPr>
          <w:rFonts w:ascii="Times New Roman" w:eastAsia="Times New Roman" w:hAnsi="Times New Roman"/>
          <w:lang w:eastAsia="ru-RU"/>
        </w:rPr>
        <w:t>Исполнитель предоставляет, а Заказчик оплачивает дополнительные образовательные услуги, наименование и количество которых определено в </w:t>
      </w:r>
      <w:hyperlink r:id="rId6" w:history="1">
        <w:r w:rsidR="00B5248E" w:rsidRPr="0082155D">
          <w:rPr>
            <w:rFonts w:ascii="Times New Roman" w:eastAsia="Times New Roman" w:hAnsi="Times New Roman"/>
            <w:lang w:eastAsia="ru-RU"/>
          </w:rPr>
          <w:t>Таблице</w:t>
        </w:r>
      </w:hyperlink>
      <w:r w:rsidR="00B5248E" w:rsidRPr="0082155D">
        <w:rPr>
          <w:rFonts w:ascii="Times New Roman" w:eastAsia="Times New Roman" w:hAnsi="Times New Roman"/>
          <w:lang w:eastAsia="ru-RU"/>
        </w:rPr>
        <w:t xml:space="preserve"> 1</w:t>
      </w:r>
      <w:r w:rsidR="00954D99" w:rsidRPr="0082155D">
        <w:rPr>
          <w:rFonts w:ascii="Times New Roman" w:eastAsia="Times New Roman" w:hAnsi="Times New Roman"/>
          <w:lang w:eastAsia="ru-RU"/>
        </w:rPr>
        <w:t>:</w:t>
      </w:r>
    </w:p>
    <w:tbl>
      <w:tblPr>
        <w:tblW w:w="98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"/>
        <w:gridCol w:w="3460"/>
        <w:gridCol w:w="1388"/>
        <w:gridCol w:w="1559"/>
        <w:gridCol w:w="1418"/>
        <w:gridCol w:w="1559"/>
      </w:tblGrid>
      <w:tr w:rsidR="00B20099" w:rsidRPr="005F68ED" w:rsidTr="00B20099">
        <w:tc>
          <w:tcPr>
            <w:tcW w:w="509" w:type="dxa"/>
            <w:vAlign w:val="center"/>
          </w:tcPr>
          <w:p w:rsidR="00B20099" w:rsidRPr="00805188" w:rsidRDefault="00B20099" w:rsidP="0013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0518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460" w:type="dxa"/>
            <w:vAlign w:val="center"/>
          </w:tcPr>
          <w:p w:rsidR="00B20099" w:rsidRPr="00805188" w:rsidRDefault="00B20099" w:rsidP="0013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0518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образовательной услуги</w:t>
            </w:r>
          </w:p>
        </w:tc>
        <w:tc>
          <w:tcPr>
            <w:tcW w:w="1388" w:type="dxa"/>
            <w:vAlign w:val="center"/>
          </w:tcPr>
          <w:p w:rsidR="00B20099" w:rsidRPr="00805188" w:rsidRDefault="00B20099" w:rsidP="00276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0518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Форма обучения</w:t>
            </w:r>
          </w:p>
        </w:tc>
        <w:tc>
          <w:tcPr>
            <w:tcW w:w="1559" w:type="dxa"/>
            <w:vAlign w:val="center"/>
          </w:tcPr>
          <w:p w:rsidR="00B20099" w:rsidRPr="00805188" w:rsidRDefault="00B20099" w:rsidP="0013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0518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обучения</w:t>
            </w:r>
          </w:p>
        </w:tc>
        <w:tc>
          <w:tcPr>
            <w:tcW w:w="1418" w:type="dxa"/>
            <w:vAlign w:val="center"/>
          </w:tcPr>
          <w:p w:rsidR="00B20099" w:rsidRPr="00805188" w:rsidRDefault="00B20099" w:rsidP="0013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0518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Кол-во часов в неделю</w:t>
            </w:r>
          </w:p>
        </w:tc>
        <w:tc>
          <w:tcPr>
            <w:tcW w:w="1559" w:type="dxa"/>
            <w:vAlign w:val="center"/>
          </w:tcPr>
          <w:p w:rsidR="00B20099" w:rsidRPr="00805188" w:rsidRDefault="00B20099" w:rsidP="0013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0518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Стоимость 1 занятия, руб.</w:t>
            </w:r>
          </w:p>
        </w:tc>
      </w:tr>
      <w:tr w:rsidR="00B20099" w:rsidRPr="005F68ED" w:rsidTr="00B20099">
        <w:trPr>
          <w:trHeight w:val="283"/>
        </w:trPr>
        <w:tc>
          <w:tcPr>
            <w:tcW w:w="509" w:type="dxa"/>
            <w:vAlign w:val="center"/>
          </w:tcPr>
          <w:p w:rsidR="00B20099" w:rsidRPr="005F68ED" w:rsidRDefault="00B20099" w:rsidP="0013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60" w:type="dxa"/>
            <w:vAlign w:val="center"/>
          </w:tcPr>
          <w:p w:rsidR="00B20099" w:rsidRDefault="00063C19" w:rsidP="00C6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Групповые  занятия</w:t>
            </w:r>
            <w:r w:rsidR="00BE7D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C62F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="00BE7D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чителя английского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язык</w:t>
            </w:r>
            <w:r w:rsidR="00BE7D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="00C62F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88" w:type="dxa"/>
          </w:tcPr>
          <w:p w:rsidR="00B20099" w:rsidRDefault="00B20099" w:rsidP="00137BF3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559" w:type="dxa"/>
            <w:vAlign w:val="center"/>
          </w:tcPr>
          <w:p w:rsidR="00B20099" w:rsidRPr="002F62AF" w:rsidRDefault="00B20099" w:rsidP="003F10DB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</w:t>
            </w:r>
            <w:r w:rsidR="00B066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9-2020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учебный год</w:t>
            </w:r>
          </w:p>
        </w:tc>
        <w:tc>
          <w:tcPr>
            <w:tcW w:w="1418" w:type="dxa"/>
            <w:vAlign w:val="center"/>
          </w:tcPr>
          <w:p w:rsidR="00B20099" w:rsidRPr="005F68ED" w:rsidRDefault="00B20099" w:rsidP="0013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B20099" w:rsidRPr="005F68ED" w:rsidRDefault="00063C19" w:rsidP="0013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</w:tr>
    </w:tbl>
    <w:p w:rsidR="00233746" w:rsidRPr="0082155D" w:rsidRDefault="00233746" w:rsidP="004A11E8">
      <w:pPr>
        <w:pStyle w:val="a7"/>
        <w:numPr>
          <w:ilvl w:val="0"/>
          <w:numId w:val="8"/>
        </w:numPr>
        <w:shd w:val="clear" w:color="auto" w:fill="FFFFFF"/>
        <w:spacing w:before="120" w:after="0" w:line="240" w:lineRule="auto"/>
        <w:ind w:left="714" w:hanging="357"/>
        <w:contextualSpacing w:val="0"/>
        <w:jc w:val="center"/>
        <w:rPr>
          <w:rFonts w:ascii="Times New Roman" w:eastAsia="Times New Roman" w:hAnsi="Times New Roman"/>
          <w:lang w:eastAsia="ru-RU"/>
        </w:rPr>
      </w:pPr>
      <w:r w:rsidRPr="0082155D">
        <w:rPr>
          <w:rFonts w:ascii="Times New Roman" w:eastAsia="Times New Roman" w:hAnsi="Times New Roman"/>
          <w:b/>
          <w:bCs/>
          <w:lang w:eastAsia="ru-RU"/>
        </w:rPr>
        <w:t>Обязанности Исполнителя</w:t>
      </w:r>
    </w:p>
    <w:p w:rsidR="002E42BE" w:rsidRPr="0082155D" w:rsidRDefault="002E42BE" w:rsidP="003205F5">
      <w:pPr>
        <w:pStyle w:val="a7"/>
        <w:shd w:val="clear" w:color="auto" w:fill="FFFFFF"/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2155D">
        <w:rPr>
          <w:rFonts w:ascii="Times New Roman" w:eastAsia="Times New Roman" w:hAnsi="Times New Roman"/>
          <w:lang w:eastAsia="ru-RU"/>
        </w:rPr>
        <w:t>Исполнитель обязан:</w:t>
      </w:r>
    </w:p>
    <w:p w:rsidR="00B87BAE" w:rsidRPr="0082155D" w:rsidRDefault="00B87BAE" w:rsidP="00B87BAE">
      <w:pPr>
        <w:pStyle w:val="a7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82155D">
        <w:rPr>
          <w:rFonts w:ascii="Times New Roman" w:eastAsia="Times New Roman" w:hAnsi="Times New Roman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87BAE" w:rsidRPr="0082155D" w:rsidRDefault="00B87BAE" w:rsidP="00B87BAE">
      <w:pPr>
        <w:pStyle w:val="a7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82155D">
        <w:rPr>
          <w:rFonts w:ascii="Times New Roman" w:eastAsia="Times New Roman" w:hAnsi="Times New Roman"/>
        </w:rPr>
        <w:t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87BAE" w:rsidRPr="0082155D" w:rsidRDefault="00B87BAE" w:rsidP="00B87BAE">
      <w:pPr>
        <w:pStyle w:val="a7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82155D">
        <w:rPr>
          <w:rFonts w:ascii="Times New Roman" w:eastAsia="Times New Roman" w:hAnsi="Times New Roman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w:tooltip="Закон РФ от 07.02.1992 № 2300-1 (ред. от 02.07.2013) &quot;О защите прав потребителей&quot;{КонсультантПлюс}" w:history="1">
        <w:r w:rsidRPr="0082155D">
          <w:rPr>
            <w:rFonts w:ascii="Times New Roman" w:eastAsia="Times New Roman" w:hAnsi="Times New Roman"/>
            <w:color w:val="000000" w:themeColor="text1"/>
          </w:rPr>
          <w:t>Законом</w:t>
        </w:r>
      </w:hyperlink>
      <w:r w:rsidRPr="0082155D">
        <w:rPr>
          <w:rFonts w:ascii="Times New Roman" w:eastAsia="Times New Roman" w:hAnsi="Times New Roman"/>
          <w:color w:val="000000" w:themeColor="text1"/>
        </w:rPr>
        <w:t xml:space="preserve"> </w:t>
      </w:r>
      <w:r w:rsidRPr="0082155D">
        <w:rPr>
          <w:rFonts w:ascii="Times New Roman" w:eastAsia="Times New Roman" w:hAnsi="Times New Roman"/>
        </w:rPr>
        <w:t xml:space="preserve">Российской Федерации от 7 февраля 1992 г. № 2300-1 "О защите прав потребителей", и </w:t>
      </w:r>
      <w:r w:rsidRPr="0082155D">
        <w:rPr>
          <w:rFonts w:ascii="Times New Roman" w:eastAsia="Times New Roman" w:hAnsi="Times New Roman"/>
          <w:color w:val="000000" w:themeColor="text1"/>
        </w:rPr>
        <w:t xml:space="preserve">Федеральным </w:t>
      </w:r>
      <w:hyperlink w:tooltip="Федеральный закон от 29.12.2012 № 273-ФЗ (ред. от 03.02.2014) &quot;Об образовании в Российской Федерации&quot;{КонсультантПлюс}" w:history="1">
        <w:r w:rsidRPr="0082155D">
          <w:rPr>
            <w:rFonts w:ascii="Times New Roman" w:eastAsia="Times New Roman" w:hAnsi="Times New Roman"/>
            <w:color w:val="000000" w:themeColor="text1"/>
          </w:rPr>
          <w:t>законом</w:t>
        </w:r>
      </w:hyperlink>
      <w:r w:rsidRPr="0082155D">
        <w:rPr>
          <w:rFonts w:ascii="Times New Roman" w:eastAsia="Times New Roman" w:hAnsi="Times New Roman"/>
        </w:rPr>
        <w:t xml:space="preserve"> от 29 декабря 2012 г. № 273-ФЗ "Об образовании в Российской Федерации".</w:t>
      </w:r>
    </w:p>
    <w:p w:rsidR="00B87BAE" w:rsidRPr="0082155D" w:rsidRDefault="00B87BAE" w:rsidP="00B87BAE">
      <w:pPr>
        <w:pStyle w:val="a7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82155D">
        <w:rPr>
          <w:rFonts w:ascii="Times New Roman" w:eastAsia="Times New Roman" w:hAnsi="Times New Roman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87BAE" w:rsidRPr="0082155D" w:rsidRDefault="00B87BAE" w:rsidP="00B87BAE">
      <w:pPr>
        <w:pStyle w:val="a7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82155D">
        <w:rPr>
          <w:rFonts w:ascii="Times New Roman" w:eastAsia="Times New Roman" w:hAnsi="Times New Roman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87BAE" w:rsidRPr="0082155D" w:rsidRDefault="00B87BAE" w:rsidP="00B87BAE">
      <w:pPr>
        <w:pStyle w:val="a7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82155D">
        <w:rPr>
          <w:rFonts w:ascii="Times New Roman" w:eastAsia="Times New Roman" w:hAnsi="Times New Roman"/>
        </w:rPr>
        <w:t>Уведомить Заказчика в 10-дневный срок о нецелесообразности оказания Воспитаннику образовательной услуги в объеме, предусмотренном    разделом   I   настоящего   Договора,   вследствие   его индивидуальных особенностей, делающих   невозможным  или  педагогически нецелесообразным оказание данной услуги.</w:t>
      </w:r>
    </w:p>
    <w:p w:rsidR="00233746" w:rsidRPr="0082155D" w:rsidRDefault="00B87BAE" w:rsidP="00B87BAE">
      <w:pPr>
        <w:pStyle w:val="a7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82155D">
        <w:rPr>
          <w:rFonts w:ascii="Times New Roman" w:eastAsia="Times New Roman" w:hAnsi="Times New Roman"/>
        </w:rPr>
        <w:t>Обеспечить соблюдение требований Федерального закона от 27 июля 2006 г. № 152-ФЗ "О персональных данных"  в части сбора, хранения и обработки персональных данных Заказчика и Воспитанника.</w:t>
      </w:r>
    </w:p>
    <w:p w:rsidR="00233746" w:rsidRPr="0082155D" w:rsidRDefault="00233746" w:rsidP="004A11E8">
      <w:pPr>
        <w:pStyle w:val="a7"/>
        <w:numPr>
          <w:ilvl w:val="0"/>
          <w:numId w:val="8"/>
        </w:numPr>
        <w:shd w:val="clear" w:color="auto" w:fill="FFFFFF"/>
        <w:spacing w:before="120" w:after="0" w:line="240" w:lineRule="auto"/>
        <w:ind w:left="425" w:hanging="425"/>
        <w:contextualSpacing w:val="0"/>
        <w:jc w:val="center"/>
        <w:rPr>
          <w:rFonts w:ascii="Times New Roman" w:eastAsia="Times New Roman" w:hAnsi="Times New Roman"/>
          <w:lang w:eastAsia="ru-RU"/>
        </w:rPr>
      </w:pPr>
      <w:r w:rsidRPr="0082155D">
        <w:rPr>
          <w:rFonts w:ascii="Times New Roman" w:eastAsia="Times New Roman" w:hAnsi="Times New Roman"/>
          <w:b/>
          <w:bCs/>
          <w:lang w:eastAsia="ru-RU"/>
        </w:rPr>
        <w:t>Обязанности Заказчика</w:t>
      </w:r>
    </w:p>
    <w:p w:rsidR="002E42BE" w:rsidRPr="0082155D" w:rsidRDefault="002E42BE" w:rsidP="003205F5">
      <w:pPr>
        <w:pStyle w:val="a7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lang w:eastAsia="ru-RU"/>
        </w:rPr>
      </w:pPr>
      <w:r w:rsidRPr="0082155D">
        <w:rPr>
          <w:rFonts w:ascii="Times New Roman" w:eastAsia="Times New Roman" w:hAnsi="Times New Roman"/>
          <w:lang w:eastAsia="ru-RU"/>
        </w:rPr>
        <w:t>Заказчик обязан:</w:t>
      </w:r>
    </w:p>
    <w:p w:rsidR="00BD2B6C" w:rsidRPr="0082155D" w:rsidRDefault="00A00817" w:rsidP="00BD2B6C">
      <w:pPr>
        <w:pStyle w:val="a7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82155D">
        <w:rPr>
          <w:rFonts w:ascii="Times New Roman" w:eastAsia="Times New Roman" w:hAnsi="Times New Roman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</w:t>
      </w:r>
      <w:r w:rsidR="00BD2B6C" w:rsidRPr="0082155D">
        <w:rPr>
          <w:rFonts w:ascii="Times New Roman" w:eastAsia="Times New Roman" w:hAnsi="Times New Roman"/>
        </w:rPr>
        <w:t>.</w:t>
      </w:r>
    </w:p>
    <w:p w:rsidR="00BD2B6C" w:rsidRPr="0082155D" w:rsidRDefault="00A00817" w:rsidP="00BD2B6C">
      <w:pPr>
        <w:pStyle w:val="a7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82155D">
        <w:rPr>
          <w:rFonts w:ascii="Times New Roman" w:eastAsia="Times New Roman" w:hAnsi="Times New Roman"/>
        </w:rPr>
        <w:lastRenderedPageBreak/>
        <w:t>Своевременно вносить плату за предоставляемые Воспитаннику дополнительные образовательные услуги, в размере и порядке, определенными</w:t>
      </w:r>
      <w:r w:rsidR="00BD2B6C" w:rsidRPr="0082155D">
        <w:rPr>
          <w:rFonts w:ascii="Times New Roman" w:eastAsia="Times New Roman" w:hAnsi="Times New Roman"/>
        </w:rPr>
        <w:t xml:space="preserve"> в раздел</w:t>
      </w:r>
      <w:r w:rsidR="006E63D2" w:rsidRPr="0082155D">
        <w:rPr>
          <w:rFonts w:ascii="Times New Roman" w:eastAsia="Times New Roman" w:hAnsi="Times New Roman"/>
        </w:rPr>
        <w:t>ах</w:t>
      </w:r>
      <w:r w:rsidR="00BD2B6C" w:rsidRPr="0082155D">
        <w:rPr>
          <w:rFonts w:ascii="Times New Roman" w:eastAsia="Times New Roman" w:hAnsi="Times New Roman"/>
        </w:rPr>
        <w:t xml:space="preserve"> I</w:t>
      </w:r>
      <w:r w:rsidR="006E63D2" w:rsidRPr="0082155D">
        <w:rPr>
          <w:rFonts w:ascii="Times New Roman" w:eastAsia="Times New Roman" w:hAnsi="Times New Roman"/>
        </w:rPr>
        <w:t xml:space="preserve">, </w:t>
      </w:r>
      <w:r w:rsidR="006E63D2" w:rsidRPr="0082155D">
        <w:rPr>
          <w:rFonts w:ascii="Times New Roman" w:eastAsia="Times New Roman" w:hAnsi="Times New Roman"/>
          <w:lang w:val="en-US"/>
        </w:rPr>
        <w:t>VI</w:t>
      </w:r>
      <w:r w:rsidR="00BD2B6C" w:rsidRPr="0082155D">
        <w:rPr>
          <w:rFonts w:ascii="Times New Roman" w:eastAsia="Times New Roman" w:hAnsi="Times New Roman"/>
        </w:rPr>
        <w:t xml:space="preserve"> настоящего Договора.</w:t>
      </w:r>
    </w:p>
    <w:p w:rsidR="00BD2B6C" w:rsidRPr="0082155D" w:rsidRDefault="00A00817" w:rsidP="00BD2B6C">
      <w:pPr>
        <w:pStyle w:val="a7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82155D">
        <w:rPr>
          <w:rFonts w:ascii="Times New Roman" w:eastAsia="Times New Roman" w:hAnsi="Times New Roman"/>
        </w:rPr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A00817" w:rsidRPr="0082155D" w:rsidRDefault="00A00817" w:rsidP="00EC4FC6">
      <w:pPr>
        <w:pStyle w:val="a7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82155D">
        <w:rPr>
          <w:rFonts w:ascii="Times New Roman" w:eastAsia="Times New Roman" w:hAnsi="Times New Roman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E42BE" w:rsidRPr="0082155D" w:rsidRDefault="00233746" w:rsidP="00BD2B6C">
      <w:pPr>
        <w:pStyle w:val="a7"/>
        <w:numPr>
          <w:ilvl w:val="1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ru-RU"/>
        </w:rPr>
      </w:pPr>
      <w:r w:rsidRPr="0082155D">
        <w:rPr>
          <w:rFonts w:ascii="Times New Roman" w:eastAsia="Times New Roman" w:hAnsi="Times New Roman"/>
          <w:lang w:eastAsia="ru-RU"/>
        </w:rPr>
        <w:t xml:space="preserve">По просьбе Исполнителя приходить для беседы </w:t>
      </w:r>
      <w:r w:rsidR="008D2F90" w:rsidRPr="0082155D">
        <w:rPr>
          <w:rFonts w:ascii="Times New Roman" w:eastAsia="Times New Roman" w:hAnsi="Times New Roman"/>
          <w:lang w:eastAsia="ru-RU"/>
        </w:rPr>
        <w:t>по вопросам, связанным с получением данных дополнительных образовательных услуг</w:t>
      </w:r>
      <w:r w:rsidRPr="0082155D">
        <w:rPr>
          <w:rFonts w:ascii="Times New Roman" w:eastAsia="Times New Roman" w:hAnsi="Times New Roman"/>
          <w:lang w:eastAsia="ru-RU"/>
        </w:rPr>
        <w:t>.</w:t>
      </w:r>
    </w:p>
    <w:p w:rsidR="002E42BE" w:rsidRPr="0082155D" w:rsidRDefault="00233746" w:rsidP="00BD2B6C">
      <w:pPr>
        <w:pStyle w:val="a7"/>
        <w:numPr>
          <w:ilvl w:val="1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ru-RU"/>
        </w:rPr>
      </w:pPr>
      <w:r w:rsidRPr="0082155D">
        <w:rPr>
          <w:rFonts w:ascii="Times New Roman" w:eastAsia="Times New Roman" w:hAnsi="Times New Roman"/>
          <w:lang w:eastAsia="ru-RU"/>
        </w:rPr>
        <w:t>Проявлять уважение к педагогам, администрации и техническому персоналу Исполнителя.</w:t>
      </w:r>
    </w:p>
    <w:p w:rsidR="002E42BE" w:rsidRPr="0082155D" w:rsidRDefault="00233746" w:rsidP="00BD2B6C">
      <w:pPr>
        <w:pStyle w:val="a7"/>
        <w:numPr>
          <w:ilvl w:val="1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ru-RU"/>
        </w:rPr>
      </w:pPr>
      <w:r w:rsidRPr="0082155D">
        <w:rPr>
          <w:rFonts w:ascii="Times New Roman" w:eastAsia="Times New Roman" w:hAnsi="Times New Roman"/>
          <w:lang w:eastAsia="ru-RU"/>
        </w:rPr>
        <w:t xml:space="preserve">Возмещать ущерб, причиненный </w:t>
      </w:r>
      <w:r w:rsidR="008D2F90" w:rsidRPr="0082155D">
        <w:rPr>
          <w:rFonts w:ascii="Times New Roman" w:eastAsia="Times New Roman" w:hAnsi="Times New Roman"/>
          <w:lang w:eastAsia="ru-RU"/>
        </w:rPr>
        <w:t>Обучающимся</w:t>
      </w:r>
      <w:r w:rsidRPr="0082155D">
        <w:rPr>
          <w:rFonts w:ascii="Times New Roman" w:eastAsia="Times New Roman" w:hAnsi="Times New Roman"/>
          <w:lang w:eastAsia="ru-RU"/>
        </w:rPr>
        <w:t xml:space="preserve"> имуществу Исполнителя</w:t>
      </w:r>
      <w:r w:rsidR="00AE2B7C" w:rsidRPr="0082155D">
        <w:rPr>
          <w:rFonts w:ascii="Times New Roman" w:eastAsia="Times New Roman" w:hAnsi="Times New Roman"/>
          <w:lang w:eastAsia="ru-RU"/>
        </w:rPr>
        <w:t>,</w:t>
      </w:r>
      <w:r w:rsidRPr="0082155D">
        <w:rPr>
          <w:rFonts w:ascii="Times New Roman" w:eastAsia="Times New Roman" w:hAnsi="Times New Roman"/>
          <w:lang w:eastAsia="ru-RU"/>
        </w:rPr>
        <w:t xml:space="preserve"> в соответствии с </w:t>
      </w:r>
      <w:r w:rsidR="00AE2B7C" w:rsidRPr="0082155D">
        <w:rPr>
          <w:rFonts w:ascii="Times New Roman" w:eastAsia="Times New Roman" w:hAnsi="Times New Roman"/>
          <w:lang w:eastAsia="ru-RU"/>
        </w:rPr>
        <w:t xml:space="preserve">действующим </w:t>
      </w:r>
      <w:r w:rsidRPr="0082155D">
        <w:rPr>
          <w:rFonts w:ascii="Times New Roman" w:eastAsia="Times New Roman" w:hAnsi="Times New Roman"/>
          <w:lang w:eastAsia="ru-RU"/>
        </w:rPr>
        <w:t>законодательством Российской Федерации.</w:t>
      </w:r>
    </w:p>
    <w:p w:rsidR="00233746" w:rsidRPr="0082155D" w:rsidRDefault="00233746" w:rsidP="00BD2B6C">
      <w:pPr>
        <w:pStyle w:val="a7"/>
        <w:numPr>
          <w:ilvl w:val="1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ru-RU"/>
        </w:rPr>
      </w:pPr>
      <w:r w:rsidRPr="0082155D">
        <w:rPr>
          <w:rFonts w:ascii="Times New Roman" w:eastAsia="Times New Roman" w:hAnsi="Times New Roman"/>
          <w:lang w:eastAsia="ru-RU"/>
        </w:rPr>
        <w:t xml:space="preserve">Обеспечить Потребителя за свой счет предметами, необходимыми для надлежащего исполнения Исполнителем обязательств по оказанию </w:t>
      </w:r>
      <w:r w:rsidR="008D2F90" w:rsidRPr="0082155D">
        <w:rPr>
          <w:rFonts w:ascii="Times New Roman" w:eastAsia="Times New Roman" w:hAnsi="Times New Roman"/>
          <w:lang w:eastAsia="ru-RU"/>
        </w:rPr>
        <w:t xml:space="preserve">дополнительных </w:t>
      </w:r>
      <w:r w:rsidR="008F486E" w:rsidRPr="0082155D">
        <w:rPr>
          <w:rFonts w:ascii="Times New Roman" w:eastAsia="Times New Roman" w:hAnsi="Times New Roman"/>
          <w:lang w:eastAsia="ru-RU"/>
        </w:rPr>
        <w:t>платных</w:t>
      </w:r>
      <w:r w:rsidRPr="0082155D">
        <w:rPr>
          <w:rFonts w:ascii="Times New Roman" w:eastAsia="Times New Roman" w:hAnsi="Times New Roman"/>
          <w:lang w:eastAsia="ru-RU"/>
        </w:rPr>
        <w:t xml:space="preserve"> образовательных услуг, в количестве, соответствующем возрасту и потребностям </w:t>
      </w:r>
      <w:r w:rsidR="008F486E" w:rsidRPr="0082155D">
        <w:rPr>
          <w:rFonts w:ascii="Times New Roman" w:eastAsia="Times New Roman" w:hAnsi="Times New Roman"/>
          <w:lang w:eastAsia="ru-RU"/>
        </w:rPr>
        <w:t>Обучающегося</w:t>
      </w:r>
      <w:r w:rsidRPr="0082155D">
        <w:rPr>
          <w:rFonts w:ascii="Times New Roman" w:eastAsia="Times New Roman" w:hAnsi="Times New Roman"/>
          <w:lang w:eastAsia="ru-RU"/>
        </w:rPr>
        <w:t>.</w:t>
      </w:r>
    </w:p>
    <w:p w:rsidR="0048378F" w:rsidRPr="0082155D" w:rsidRDefault="00871A8E" w:rsidP="004A11E8">
      <w:pPr>
        <w:pStyle w:val="a7"/>
        <w:numPr>
          <w:ilvl w:val="0"/>
          <w:numId w:val="8"/>
        </w:numPr>
        <w:shd w:val="clear" w:color="auto" w:fill="FFFFFF"/>
        <w:spacing w:before="120" w:after="0" w:line="240" w:lineRule="auto"/>
        <w:ind w:left="425" w:hanging="425"/>
        <w:contextualSpacing w:val="0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82155D">
        <w:rPr>
          <w:rFonts w:ascii="Times New Roman" w:eastAsia="Times New Roman" w:hAnsi="Times New Roman"/>
          <w:b/>
          <w:bCs/>
          <w:lang w:eastAsia="ru-RU"/>
        </w:rPr>
        <w:t>Права Исполнителя</w:t>
      </w:r>
    </w:p>
    <w:p w:rsidR="00401EEE" w:rsidRPr="0082155D" w:rsidRDefault="00401EEE" w:rsidP="001D0A78">
      <w:pPr>
        <w:pStyle w:val="a7"/>
        <w:shd w:val="clear" w:color="auto" w:fill="FFFFFF"/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2155D">
        <w:rPr>
          <w:rFonts w:ascii="Times New Roman" w:eastAsia="Times New Roman" w:hAnsi="Times New Roman"/>
          <w:lang w:eastAsia="ru-RU"/>
        </w:rPr>
        <w:t>Исполнитель вправе:</w:t>
      </w:r>
    </w:p>
    <w:p w:rsidR="00401EEE" w:rsidRPr="0082155D" w:rsidRDefault="00E9030C" w:rsidP="00455DFF">
      <w:pPr>
        <w:pStyle w:val="a7"/>
        <w:numPr>
          <w:ilvl w:val="1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ru-RU"/>
        </w:rPr>
      </w:pPr>
      <w:r w:rsidRPr="0082155D">
        <w:rPr>
          <w:rFonts w:ascii="Times New Roman" w:eastAsia="Times New Roman" w:hAnsi="Times New Roman"/>
          <w:lang w:eastAsia="ru-RU"/>
        </w:rPr>
        <w:t>Самостоятельно осуществлять образовательную деятельность.</w:t>
      </w:r>
      <w:r w:rsidR="00401EEE" w:rsidRPr="0082155D">
        <w:rPr>
          <w:rFonts w:ascii="Times New Roman" w:eastAsia="Times New Roman" w:hAnsi="Times New Roman"/>
          <w:lang w:eastAsia="ru-RU"/>
        </w:rPr>
        <w:t xml:space="preserve"> </w:t>
      </w:r>
    </w:p>
    <w:p w:rsidR="00401EEE" w:rsidRPr="0082155D" w:rsidRDefault="00E9030C" w:rsidP="00455DFF">
      <w:pPr>
        <w:pStyle w:val="a7"/>
        <w:numPr>
          <w:ilvl w:val="1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ru-RU"/>
        </w:rPr>
      </w:pPr>
      <w:r w:rsidRPr="0082155D">
        <w:rPr>
          <w:rFonts w:ascii="Times New Roman" w:eastAsia="Times New Roman" w:hAnsi="Times New Roman"/>
          <w:lang w:eastAsia="ru-RU"/>
        </w:rPr>
        <w:t xml:space="preserve">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w:anchor="Par278" w:tooltip="Ссылка на текущий документ" w:history="1">
        <w:r w:rsidRPr="0082155D">
          <w:rPr>
            <w:rFonts w:ascii="Times New Roman" w:eastAsia="Times New Roman" w:hAnsi="Times New Roman"/>
            <w:lang w:eastAsia="ru-RU"/>
          </w:rPr>
          <w:t>приложении</w:t>
        </w:r>
      </w:hyperlink>
      <w:r w:rsidRPr="0082155D">
        <w:rPr>
          <w:rFonts w:ascii="Times New Roman" w:eastAsia="Times New Roman" w:hAnsi="Times New Roman"/>
          <w:lang w:eastAsia="ru-RU"/>
        </w:rPr>
        <w:t>, являющемся неотъемлемой частью настоящего Договора (далее - дополнительные образовательные услуги).</w:t>
      </w:r>
    </w:p>
    <w:p w:rsidR="00401EEE" w:rsidRPr="0082155D" w:rsidRDefault="00E9030C" w:rsidP="00455DFF">
      <w:pPr>
        <w:pStyle w:val="a7"/>
        <w:numPr>
          <w:ilvl w:val="1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ru-RU"/>
        </w:rPr>
      </w:pPr>
      <w:r w:rsidRPr="0082155D">
        <w:rPr>
          <w:rFonts w:ascii="Times New Roman" w:eastAsia="Times New Roman" w:hAnsi="Times New Roman"/>
          <w:lang w:eastAsia="ru-RU"/>
        </w:rPr>
        <w:t xml:space="preserve">Устанавливать и взимать с Заказчика плату за дополнительные </w:t>
      </w:r>
      <w:r w:rsidR="008C72F0" w:rsidRPr="0082155D">
        <w:rPr>
          <w:rFonts w:ascii="Times New Roman" w:eastAsia="Times New Roman" w:hAnsi="Times New Roman"/>
          <w:lang w:eastAsia="ru-RU"/>
        </w:rPr>
        <w:t xml:space="preserve">платные </w:t>
      </w:r>
      <w:r w:rsidRPr="0082155D">
        <w:rPr>
          <w:rFonts w:ascii="Times New Roman" w:eastAsia="Times New Roman" w:hAnsi="Times New Roman"/>
          <w:lang w:eastAsia="ru-RU"/>
        </w:rPr>
        <w:t>образовательные услуги</w:t>
      </w:r>
    </w:p>
    <w:p w:rsidR="00E9030C" w:rsidRPr="0082155D" w:rsidRDefault="00E06188" w:rsidP="00455DFF">
      <w:pPr>
        <w:pStyle w:val="a7"/>
        <w:numPr>
          <w:ilvl w:val="1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ru-RU"/>
        </w:rPr>
      </w:pPr>
      <w:r w:rsidRPr="0082155D">
        <w:rPr>
          <w:rFonts w:ascii="Times New Roman" w:eastAsia="Times New Roman" w:hAnsi="Times New Roman"/>
          <w:lang w:eastAsia="ru-RU"/>
        </w:rPr>
        <w:t xml:space="preserve">Прекратить доступ Обучающегося к дополнительным платным образовательным услугам, </w:t>
      </w:r>
      <w:r w:rsidR="00F57B8F" w:rsidRPr="0082155D">
        <w:rPr>
          <w:rFonts w:ascii="Times New Roman" w:eastAsia="Times New Roman" w:hAnsi="Times New Roman"/>
          <w:lang w:eastAsia="ru-RU"/>
        </w:rPr>
        <w:t xml:space="preserve">а также </w:t>
      </w:r>
      <w:r w:rsidRPr="0082155D">
        <w:rPr>
          <w:rFonts w:ascii="Times New Roman" w:eastAsia="Times New Roman" w:hAnsi="Times New Roman"/>
          <w:lang w:eastAsia="ru-RU"/>
        </w:rPr>
        <w:t>р</w:t>
      </w:r>
      <w:r w:rsidR="00E9030C" w:rsidRPr="0082155D">
        <w:rPr>
          <w:rFonts w:ascii="Times New Roman" w:eastAsia="Times New Roman" w:hAnsi="Times New Roman"/>
          <w:lang w:eastAsia="ru-RU"/>
        </w:rPr>
        <w:t>асторгнуть договор об оказании дополнительных платных образовательных услуг в одностороннем порядке в случае возникновения задолженности по оплате платных образовательных услуг бо</w:t>
      </w:r>
      <w:r w:rsidR="002E6482" w:rsidRPr="0082155D">
        <w:rPr>
          <w:rFonts w:ascii="Times New Roman" w:eastAsia="Times New Roman" w:hAnsi="Times New Roman"/>
          <w:lang w:eastAsia="ru-RU"/>
        </w:rPr>
        <w:t>лее чем на 15 календарных дней.</w:t>
      </w:r>
    </w:p>
    <w:p w:rsidR="00871A8E" w:rsidRPr="0082155D" w:rsidRDefault="00871A8E" w:rsidP="004A11E8">
      <w:pPr>
        <w:pStyle w:val="ConsPlusNormal"/>
        <w:numPr>
          <w:ilvl w:val="0"/>
          <w:numId w:val="8"/>
        </w:numPr>
        <w:spacing w:before="120"/>
        <w:ind w:left="426" w:hanging="426"/>
        <w:jc w:val="center"/>
        <w:rPr>
          <w:rFonts w:ascii="Times New Roman" w:hAnsi="Times New Roman" w:cs="Times New Roman"/>
          <w:sz w:val="22"/>
          <w:szCs w:val="22"/>
        </w:rPr>
      </w:pPr>
      <w:r w:rsidRPr="0082155D">
        <w:rPr>
          <w:rFonts w:ascii="Times New Roman" w:eastAsia="Times New Roman" w:hAnsi="Times New Roman" w:cs="Times New Roman"/>
          <w:b/>
          <w:bCs/>
          <w:sz w:val="22"/>
          <w:szCs w:val="22"/>
        </w:rPr>
        <w:t>Права Заказчика</w:t>
      </w:r>
    </w:p>
    <w:p w:rsidR="00533752" w:rsidRPr="0082155D" w:rsidRDefault="004843E7" w:rsidP="0022369F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82155D">
        <w:rPr>
          <w:rFonts w:ascii="Times New Roman" w:eastAsia="Times New Roman" w:hAnsi="Times New Roman"/>
          <w:lang w:eastAsia="ru-RU"/>
        </w:rPr>
        <w:t>Заказчик вправе:</w:t>
      </w:r>
    </w:p>
    <w:p w:rsidR="00533752" w:rsidRPr="0082155D" w:rsidRDefault="00533752" w:rsidP="00153C4D">
      <w:pPr>
        <w:pStyle w:val="a7"/>
        <w:numPr>
          <w:ilvl w:val="1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ru-RU"/>
        </w:rPr>
      </w:pPr>
      <w:r w:rsidRPr="0082155D">
        <w:rPr>
          <w:rFonts w:ascii="Times New Roman" w:eastAsia="Times New Roman" w:hAnsi="Times New Roman"/>
        </w:rPr>
        <w:t>Участвовать в образовательной деятельности образовательной организации, в том числе, в формиро</w:t>
      </w:r>
      <w:r w:rsidR="00546CCD">
        <w:rPr>
          <w:rFonts w:ascii="Times New Roman" w:eastAsia="Times New Roman" w:hAnsi="Times New Roman"/>
        </w:rPr>
        <w:t>вании образовательной программы</w:t>
      </w:r>
      <w:r w:rsidRPr="0082155D">
        <w:rPr>
          <w:rFonts w:ascii="Times New Roman" w:eastAsia="Times New Roman" w:hAnsi="Times New Roman"/>
        </w:rPr>
        <w:t>.</w:t>
      </w:r>
    </w:p>
    <w:p w:rsidR="00533752" w:rsidRPr="0082155D" w:rsidRDefault="00533752" w:rsidP="00153C4D">
      <w:pPr>
        <w:pStyle w:val="a7"/>
        <w:numPr>
          <w:ilvl w:val="1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ru-RU"/>
        </w:rPr>
      </w:pPr>
      <w:r w:rsidRPr="0082155D">
        <w:rPr>
          <w:rFonts w:ascii="Times New Roman" w:eastAsia="Times New Roman" w:hAnsi="Times New Roman"/>
        </w:rPr>
        <w:t>Получать от Исполнителя информацию:</w:t>
      </w:r>
    </w:p>
    <w:p w:rsidR="00533752" w:rsidRPr="0082155D" w:rsidRDefault="00533752" w:rsidP="00657F91">
      <w:pPr>
        <w:pStyle w:val="a7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</w:rPr>
      </w:pPr>
      <w:r w:rsidRPr="0082155D">
        <w:rPr>
          <w:rFonts w:ascii="Times New Roman" w:eastAsia="Times New Roman" w:hAnsi="Times New Roman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533752" w:rsidRPr="0082155D" w:rsidRDefault="00533752" w:rsidP="00657F91">
      <w:pPr>
        <w:pStyle w:val="a7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</w:rPr>
      </w:pPr>
      <w:r w:rsidRPr="0082155D">
        <w:rPr>
          <w:rFonts w:ascii="Times New Roman" w:eastAsia="Times New Roman" w:hAnsi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33752" w:rsidRPr="0082155D" w:rsidRDefault="00533752" w:rsidP="00153C4D">
      <w:pPr>
        <w:pStyle w:val="a7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82155D">
        <w:rPr>
          <w:rFonts w:ascii="Times New Roman" w:eastAsia="Times New Roman" w:hAnsi="Times New Roman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33752" w:rsidRPr="0082155D" w:rsidRDefault="00533752" w:rsidP="00153C4D">
      <w:pPr>
        <w:pStyle w:val="a7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82155D">
        <w:rPr>
          <w:rFonts w:ascii="Times New Roman" w:eastAsia="Times New Roman" w:hAnsi="Times New Roman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533752" w:rsidRPr="0082155D" w:rsidRDefault="00533752" w:rsidP="00153C4D">
      <w:pPr>
        <w:pStyle w:val="a7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82155D">
        <w:rPr>
          <w:rFonts w:ascii="Times New Roman" w:eastAsia="Times New Roman" w:hAnsi="Times New Roman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E9030C" w:rsidRPr="0082155D" w:rsidRDefault="00533752" w:rsidP="00153C4D">
      <w:pPr>
        <w:pStyle w:val="a7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82155D">
        <w:rPr>
          <w:rFonts w:ascii="Times New Roman" w:eastAsia="Times New Roman" w:hAnsi="Times New Roman"/>
        </w:rPr>
        <w:t>Создавать (принимать участие) в деятельности коллегиальных органов управления, предусмотренных уставом образовательной организации.</w:t>
      </w:r>
      <w:r w:rsidR="00BD6F55" w:rsidRPr="0082155D">
        <w:rPr>
          <w:rFonts w:ascii="Times New Roman" w:eastAsia="Times New Roman" w:hAnsi="Times New Roman"/>
          <w:lang w:eastAsia="ru-RU"/>
        </w:rPr>
        <w:t xml:space="preserve">                             </w:t>
      </w:r>
    </w:p>
    <w:p w:rsidR="001E0072" w:rsidRPr="0082155D" w:rsidRDefault="009314F4" w:rsidP="004A11E8">
      <w:pPr>
        <w:pStyle w:val="a7"/>
        <w:numPr>
          <w:ilvl w:val="0"/>
          <w:numId w:val="8"/>
        </w:numPr>
        <w:shd w:val="clear" w:color="auto" w:fill="FFFFFF"/>
        <w:spacing w:before="120" w:after="0" w:line="240" w:lineRule="auto"/>
        <w:ind w:left="426" w:hanging="426"/>
        <w:contextualSpacing w:val="0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82155D">
        <w:rPr>
          <w:rFonts w:ascii="Times New Roman" w:eastAsia="Times New Roman" w:hAnsi="Times New Roman"/>
          <w:b/>
          <w:bCs/>
          <w:lang w:eastAsia="ru-RU"/>
        </w:rPr>
        <w:t>Полная стоимость услуг, сроки и порядок их оплаты</w:t>
      </w:r>
    </w:p>
    <w:p w:rsidR="006E63D2" w:rsidRPr="00CF259A" w:rsidRDefault="00761635" w:rsidP="006E63D2">
      <w:pPr>
        <w:pStyle w:val="a7"/>
        <w:numPr>
          <w:ilvl w:val="1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82155D">
        <w:rPr>
          <w:rFonts w:ascii="Times New Roman" w:hAnsi="Times New Roman"/>
        </w:rPr>
        <w:t xml:space="preserve">Полная стоимость платных образовательных услуг за весь период обучения </w:t>
      </w:r>
      <w:r w:rsidR="001D1F91" w:rsidRPr="0082155D">
        <w:rPr>
          <w:rFonts w:ascii="Times New Roman" w:hAnsi="Times New Roman"/>
        </w:rPr>
        <w:t>(</w:t>
      </w:r>
      <w:r w:rsidR="006B18E5">
        <w:rPr>
          <w:rFonts w:ascii="Times New Roman" w:hAnsi="Times New Roman"/>
        </w:rPr>
        <w:t xml:space="preserve">предположительно </w:t>
      </w:r>
      <w:r w:rsidR="00B066B9">
        <w:rPr>
          <w:rFonts w:ascii="Times New Roman" w:hAnsi="Times New Roman"/>
        </w:rPr>
        <w:t>октябрь</w:t>
      </w:r>
      <w:r w:rsidR="001D1F91" w:rsidRPr="0082155D">
        <w:rPr>
          <w:rFonts w:ascii="Times New Roman" w:hAnsi="Times New Roman"/>
        </w:rPr>
        <w:t xml:space="preserve"> 201</w:t>
      </w:r>
      <w:r w:rsidR="007A2211">
        <w:rPr>
          <w:rFonts w:ascii="Times New Roman" w:hAnsi="Times New Roman"/>
        </w:rPr>
        <w:t>9</w:t>
      </w:r>
      <w:r w:rsidR="00B066B9">
        <w:rPr>
          <w:rFonts w:ascii="Times New Roman" w:hAnsi="Times New Roman"/>
        </w:rPr>
        <w:t xml:space="preserve"> г. – май 2020</w:t>
      </w:r>
      <w:r w:rsidR="003F10DB">
        <w:rPr>
          <w:rFonts w:ascii="Times New Roman" w:hAnsi="Times New Roman"/>
        </w:rPr>
        <w:t xml:space="preserve"> </w:t>
      </w:r>
      <w:r w:rsidR="001D1F91" w:rsidRPr="0082155D">
        <w:rPr>
          <w:rFonts w:ascii="Times New Roman" w:hAnsi="Times New Roman"/>
        </w:rPr>
        <w:t>г.)</w:t>
      </w:r>
      <w:r w:rsidR="001D1F91">
        <w:rPr>
          <w:rFonts w:ascii="Times New Roman" w:hAnsi="Times New Roman"/>
        </w:rPr>
        <w:t xml:space="preserve"> </w:t>
      </w:r>
      <w:r w:rsidR="00B20099">
        <w:rPr>
          <w:rFonts w:ascii="Times New Roman" w:hAnsi="Times New Roman"/>
        </w:rPr>
        <w:t>зависит от коли</w:t>
      </w:r>
      <w:r w:rsidR="00B44242">
        <w:rPr>
          <w:rFonts w:ascii="Times New Roman" w:hAnsi="Times New Roman"/>
        </w:rPr>
        <w:t>чества</w:t>
      </w:r>
      <w:r w:rsidR="00B20099">
        <w:rPr>
          <w:rFonts w:ascii="Times New Roman" w:hAnsi="Times New Roman"/>
        </w:rPr>
        <w:t xml:space="preserve"> </w:t>
      </w:r>
      <w:r w:rsidR="001D1F91">
        <w:rPr>
          <w:rFonts w:ascii="Times New Roman" w:hAnsi="Times New Roman"/>
        </w:rPr>
        <w:t xml:space="preserve">фактически </w:t>
      </w:r>
      <w:r w:rsidR="00B20099">
        <w:rPr>
          <w:rFonts w:ascii="Times New Roman" w:hAnsi="Times New Roman"/>
        </w:rPr>
        <w:t>проведен</w:t>
      </w:r>
      <w:r w:rsidR="00B44242">
        <w:rPr>
          <w:rFonts w:ascii="Times New Roman" w:hAnsi="Times New Roman"/>
        </w:rPr>
        <w:t>ных</w:t>
      </w:r>
      <w:r w:rsidR="00B20099">
        <w:rPr>
          <w:rFonts w:ascii="Times New Roman" w:hAnsi="Times New Roman"/>
        </w:rPr>
        <w:t xml:space="preserve"> занятий</w:t>
      </w:r>
      <w:r w:rsidR="001D1F91">
        <w:rPr>
          <w:rFonts w:ascii="Times New Roman" w:hAnsi="Times New Roman"/>
        </w:rPr>
        <w:t xml:space="preserve"> и ориентировочно составляет </w:t>
      </w:r>
      <w:r w:rsidR="00063C19">
        <w:rPr>
          <w:rFonts w:ascii="Times New Roman" w:hAnsi="Times New Roman"/>
        </w:rPr>
        <w:t>280</w:t>
      </w:r>
      <w:r w:rsidR="00B066B9">
        <w:rPr>
          <w:rFonts w:ascii="Times New Roman" w:hAnsi="Times New Roman"/>
        </w:rPr>
        <w:t>,00</w:t>
      </w:r>
      <w:r w:rsidR="001D1F91">
        <w:rPr>
          <w:rFonts w:ascii="Times New Roman" w:hAnsi="Times New Roman"/>
        </w:rPr>
        <w:t xml:space="preserve"> руб.</w:t>
      </w:r>
    </w:p>
    <w:p w:rsidR="00CF259A" w:rsidRPr="005414E9" w:rsidRDefault="00CF259A" w:rsidP="006E63D2">
      <w:pPr>
        <w:pStyle w:val="a7"/>
        <w:numPr>
          <w:ilvl w:val="1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82155D">
        <w:rPr>
          <w:rFonts w:ascii="Times New Roman" w:hAnsi="Times New Roman"/>
        </w:rPr>
        <w:t xml:space="preserve">Стоимость каждой дополнительной образовательной услуги определяется исходя из установленных тарифов на момент предоставления услуги согласно </w:t>
      </w:r>
      <w:proofErr w:type="gramStart"/>
      <w:r w:rsidRPr="0082155D">
        <w:rPr>
          <w:rFonts w:ascii="Times New Roman" w:hAnsi="Times New Roman"/>
        </w:rPr>
        <w:t>Постановлению Администрации</w:t>
      </w:r>
      <w:proofErr w:type="gramEnd"/>
      <w:r w:rsidRPr="0082155D">
        <w:rPr>
          <w:rFonts w:ascii="Times New Roman" w:hAnsi="Times New Roman"/>
        </w:rPr>
        <w:t xml:space="preserve"> г. Улан-Удэ.</w:t>
      </w:r>
    </w:p>
    <w:p w:rsidR="00CF259A" w:rsidRPr="00CF259A" w:rsidRDefault="006E63D2" w:rsidP="006E63D2">
      <w:pPr>
        <w:pStyle w:val="a7"/>
        <w:numPr>
          <w:ilvl w:val="1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82155D">
        <w:rPr>
          <w:rFonts w:ascii="Times New Roman" w:eastAsia="Times New Roman" w:hAnsi="Times New Roman"/>
        </w:rPr>
        <w:t xml:space="preserve">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 </w:t>
      </w:r>
    </w:p>
    <w:p w:rsidR="008471C1" w:rsidRDefault="00233746" w:rsidP="00476A20">
      <w:pPr>
        <w:pStyle w:val="a7"/>
        <w:numPr>
          <w:ilvl w:val="1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ru-RU"/>
        </w:rPr>
      </w:pPr>
      <w:r w:rsidRPr="0082155D">
        <w:rPr>
          <w:rFonts w:ascii="Times New Roman" w:eastAsia="Times New Roman" w:hAnsi="Times New Roman"/>
          <w:lang w:eastAsia="ru-RU"/>
        </w:rPr>
        <w:t xml:space="preserve">Оплата </w:t>
      </w:r>
      <w:r w:rsidR="005223B5">
        <w:rPr>
          <w:rFonts w:ascii="Times New Roman" w:eastAsia="Times New Roman" w:hAnsi="Times New Roman"/>
          <w:lang w:eastAsia="ru-RU"/>
        </w:rPr>
        <w:t xml:space="preserve">образовательных услуг </w:t>
      </w:r>
      <w:r w:rsidRPr="0082155D">
        <w:rPr>
          <w:rFonts w:ascii="Times New Roman" w:eastAsia="Times New Roman" w:hAnsi="Times New Roman"/>
          <w:lang w:eastAsia="ru-RU"/>
        </w:rPr>
        <w:t xml:space="preserve">производится </w:t>
      </w:r>
      <w:r w:rsidR="005223B5" w:rsidRPr="0082155D">
        <w:rPr>
          <w:rFonts w:ascii="Times New Roman" w:eastAsia="Times New Roman" w:hAnsi="Times New Roman"/>
          <w:lang w:eastAsia="ru-RU"/>
        </w:rPr>
        <w:t xml:space="preserve">ежемесячно </w:t>
      </w:r>
      <w:r w:rsidR="008C72F0" w:rsidRPr="0082155D">
        <w:rPr>
          <w:rFonts w:ascii="Times New Roman" w:eastAsia="Times New Roman" w:hAnsi="Times New Roman"/>
          <w:lang w:eastAsia="ru-RU"/>
        </w:rPr>
        <w:t xml:space="preserve">не позднее </w:t>
      </w:r>
      <w:r w:rsidR="00E0246F" w:rsidRPr="0082155D">
        <w:rPr>
          <w:rFonts w:ascii="Times New Roman" w:eastAsia="Times New Roman" w:hAnsi="Times New Roman"/>
          <w:lang w:eastAsia="ru-RU"/>
        </w:rPr>
        <w:t>1</w:t>
      </w:r>
      <w:r w:rsidRPr="0082155D">
        <w:rPr>
          <w:rFonts w:ascii="Times New Roman" w:eastAsia="Times New Roman" w:hAnsi="Times New Roman"/>
          <w:lang w:eastAsia="ru-RU"/>
        </w:rPr>
        <w:t xml:space="preserve">0-го числа </w:t>
      </w:r>
      <w:r w:rsidR="005223B5">
        <w:rPr>
          <w:rFonts w:ascii="Times New Roman" w:eastAsia="Times New Roman" w:hAnsi="Times New Roman"/>
          <w:lang w:eastAsia="ru-RU"/>
        </w:rPr>
        <w:t xml:space="preserve">за </w:t>
      </w:r>
      <w:r w:rsidRPr="0082155D">
        <w:rPr>
          <w:rFonts w:ascii="Times New Roman" w:eastAsia="Times New Roman" w:hAnsi="Times New Roman"/>
          <w:lang w:eastAsia="ru-RU"/>
        </w:rPr>
        <w:t>текущ</w:t>
      </w:r>
      <w:r w:rsidR="005223B5">
        <w:rPr>
          <w:rFonts w:ascii="Times New Roman" w:eastAsia="Times New Roman" w:hAnsi="Times New Roman"/>
          <w:lang w:eastAsia="ru-RU"/>
        </w:rPr>
        <w:t xml:space="preserve">ий </w:t>
      </w:r>
      <w:r w:rsidRPr="0082155D">
        <w:rPr>
          <w:rFonts w:ascii="Times New Roman" w:eastAsia="Times New Roman" w:hAnsi="Times New Roman"/>
          <w:lang w:eastAsia="ru-RU"/>
        </w:rPr>
        <w:t>месяц</w:t>
      </w:r>
      <w:r w:rsidR="005223B5">
        <w:rPr>
          <w:rFonts w:ascii="Times New Roman" w:eastAsia="Times New Roman" w:hAnsi="Times New Roman"/>
          <w:lang w:eastAsia="ru-RU"/>
        </w:rPr>
        <w:t xml:space="preserve"> (</w:t>
      </w:r>
      <w:r w:rsidR="008471C1">
        <w:rPr>
          <w:rFonts w:ascii="Times New Roman" w:eastAsia="Times New Roman" w:hAnsi="Times New Roman"/>
          <w:lang w:eastAsia="ru-RU"/>
        </w:rPr>
        <w:t>исходя из планового количества занятий</w:t>
      </w:r>
      <w:r w:rsidR="005223B5">
        <w:rPr>
          <w:rFonts w:ascii="Times New Roman" w:eastAsia="Times New Roman" w:hAnsi="Times New Roman"/>
          <w:lang w:eastAsia="ru-RU"/>
        </w:rPr>
        <w:t>)</w:t>
      </w:r>
      <w:r w:rsidRPr="0082155D">
        <w:rPr>
          <w:rFonts w:ascii="Times New Roman" w:eastAsia="Times New Roman" w:hAnsi="Times New Roman"/>
          <w:lang w:eastAsia="ru-RU"/>
        </w:rPr>
        <w:t xml:space="preserve"> в безналич</w:t>
      </w:r>
      <w:r w:rsidR="00F65892" w:rsidRPr="0082155D">
        <w:rPr>
          <w:rFonts w:ascii="Times New Roman" w:eastAsia="Times New Roman" w:hAnsi="Times New Roman"/>
          <w:lang w:eastAsia="ru-RU"/>
        </w:rPr>
        <w:t xml:space="preserve">ном порядке на </w:t>
      </w:r>
      <w:r w:rsidR="005223B5">
        <w:rPr>
          <w:rFonts w:ascii="Times New Roman" w:eastAsia="Times New Roman" w:hAnsi="Times New Roman"/>
          <w:lang w:eastAsia="ru-RU"/>
        </w:rPr>
        <w:t>расчетный</w:t>
      </w:r>
      <w:r w:rsidR="008C72F0" w:rsidRPr="0082155D">
        <w:rPr>
          <w:rFonts w:ascii="Times New Roman" w:eastAsia="Times New Roman" w:hAnsi="Times New Roman"/>
          <w:lang w:eastAsia="ru-RU"/>
        </w:rPr>
        <w:t xml:space="preserve"> </w:t>
      </w:r>
      <w:r w:rsidR="00F65892" w:rsidRPr="0082155D">
        <w:rPr>
          <w:rFonts w:ascii="Times New Roman" w:eastAsia="Times New Roman" w:hAnsi="Times New Roman"/>
          <w:lang w:eastAsia="ru-RU"/>
        </w:rPr>
        <w:t xml:space="preserve">счет Исполнителя, </w:t>
      </w:r>
      <w:r w:rsidR="00F65892" w:rsidRPr="0082155D">
        <w:rPr>
          <w:rFonts w:ascii="Times New Roman" w:eastAsia="Times New Roman" w:hAnsi="Times New Roman"/>
          <w:lang w:eastAsia="ru-RU"/>
        </w:rPr>
        <w:lastRenderedPageBreak/>
        <w:t>указанный в разделе 10 настоящего Договора</w:t>
      </w:r>
      <w:r w:rsidRPr="0082155D">
        <w:rPr>
          <w:rFonts w:ascii="Times New Roman" w:eastAsia="Times New Roman" w:hAnsi="Times New Roman"/>
          <w:lang w:eastAsia="ru-RU"/>
        </w:rPr>
        <w:t>. Оплата услуг удостоверяется Исполнителем квитанцией с отметкой банка.</w:t>
      </w:r>
      <w:r w:rsidR="008471C1">
        <w:rPr>
          <w:rFonts w:ascii="Times New Roman" w:eastAsia="Times New Roman" w:hAnsi="Times New Roman"/>
          <w:lang w:eastAsia="ru-RU"/>
        </w:rPr>
        <w:t xml:space="preserve"> </w:t>
      </w:r>
    </w:p>
    <w:p w:rsidR="00233746" w:rsidRDefault="008471C1" w:rsidP="00476A20">
      <w:pPr>
        <w:pStyle w:val="a7"/>
        <w:numPr>
          <w:ilvl w:val="1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начале месяца, следующего за текущим, Исполнителем производится перерасчет за фактически посещенные ребенком занятия на основании табеля посещаемости детей, представленного педагогическим работником</w:t>
      </w:r>
      <w:r w:rsidR="004A4CD4">
        <w:rPr>
          <w:rFonts w:ascii="Times New Roman" w:eastAsia="Times New Roman" w:hAnsi="Times New Roman"/>
          <w:lang w:eastAsia="ru-RU"/>
        </w:rPr>
        <w:t xml:space="preserve"> за отчетный месяц.</w:t>
      </w:r>
    </w:p>
    <w:p w:rsidR="00233746" w:rsidRPr="0082155D" w:rsidRDefault="00233746" w:rsidP="00E74A13">
      <w:pPr>
        <w:pStyle w:val="a7"/>
        <w:numPr>
          <w:ilvl w:val="0"/>
          <w:numId w:val="8"/>
        </w:numPr>
        <w:shd w:val="clear" w:color="auto" w:fill="FFFFFF"/>
        <w:spacing w:before="120" w:after="120" w:line="240" w:lineRule="auto"/>
        <w:ind w:left="425" w:hanging="425"/>
        <w:contextualSpacing w:val="0"/>
        <w:jc w:val="center"/>
        <w:rPr>
          <w:rFonts w:ascii="Times New Roman" w:eastAsia="Times New Roman" w:hAnsi="Times New Roman"/>
          <w:lang w:eastAsia="ru-RU"/>
        </w:rPr>
      </w:pPr>
      <w:r w:rsidRPr="0082155D">
        <w:rPr>
          <w:rFonts w:ascii="Times New Roman" w:eastAsia="Times New Roman" w:hAnsi="Times New Roman"/>
          <w:b/>
          <w:bCs/>
          <w:lang w:eastAsia="ru-RU"/>
        </w:rPr>
        <w:t>Основания изменения и расторжения договора</w:t>
      </w:r>
    </w:p>
    <w:p w:rsidR="00233746" w:rsidRPr="0082155D" w:rsidRDefault="00233746" w:rsidP="00294DD2">
      <w:pPr>
        <w:pStyle w:val="a7"/>
        <w:numPr>
          <w:ilvl w:val="1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ru-RU"/>
        </w:rPr>
      </w:pPr>
      <w:r w:rsidRPr="0082155D">
        <w:rPr>
          <w:rFonts w:ascii="Times New Roman" w:eastAsia="Times New Roman" w:hAnsi="Times New Roman"/>
          <w:lang w:eastAsia="ru-RU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2155D" w:rsidRPr="0082155D" w:rsidRDefault="0082155D" w:rsidP="00EC4FC6">
      <w:pPr>
        <w:pStyle w:val="a7"/>
        <w:numPr>
          <w:ilvl w:val="1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ru-RU"/>
        </w:rPr>
      </w:pPr>
      <w:r w:rsidRPr="0082155D">
        <w:rPr>
          <w:rFonts w:ascii="Times New Roman" w:eastAsia="Times New Roman" w:hAnsi="Times New Roman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2151D" w:rsidRPr="0082155D" w:rsidRDefault="00D2151D" w:rsidP="00EC4FC6">
      <w:pPr>
        <w:pStyle w:val="a7"/>
        <w:numPr>
          <w:ilvl w:val="1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ru-RU"/>
        </w:rPr>
      </w:pPr>
      <w:r w:rsidRPr="0082155D">
        <w:rPr>
          <w:rFonts w:ascii="Times New Roman" w:eastAsia="Times New Roman" w:hAnsi="Times New Roman"/>
          <w:lang w:eastAsia="ru-RU"/>
        </w:rPr>
        <w:t>Заказчик вправе в любое время расторгнуть настоящий договор при условии оплаты Исполнителю фактически понесенных расходов и услуг, оказанных до момента отказа</w:t>
      </w:r>
    </w:p>
    <w:p w:rsidR="00D2151D" w:rsidRPr="0082155D" w:rsidRDefault="00D2151D" w:rsidP="00294DD2">
      <w:pPr>
        <w:pStyle w:val="a7"/>
        <w:numPr>
          <w:ilvl w:val="1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ru-RU"/>
        </w:rPr>
      </w:pPr>
      <w:r w:rsidRPr="0082155D">
        <w:rPr>
          <w:rFonts w:ascii="Times New Roman" w:eastAsia="Times New Roman" w:hAnsi="Times New Roman"/>
          <w:lang w:eastAsia="ru-RU"/>
        </w:rPr>
        <w:t>Исполнитель вправе отказаться от исполнения договора, если Заказчик нарушил сроки оплаты услуг</w:t>
      </w:r>
      <w:r w:rsidR="009F1725" w:rsidRPr="0082155D">
        <w:rPr>
          <w:rFonts w:ascii="Times New Roman" w:eastAsia="Times New Roman" w:hAnsi="Times New Roman"/>
          <w:lang w:eastAsia="ru-RU"/>
        </w:rPr>
        <w:t xml:space="preserve"> по настоящему договору более чем на 15 календарных дней, либо неоднократно нарушает любые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233746" w:rsidRPr="0082155D" w:rsidRDefault="00233746" w:rsidP="004A11E8">
      <w:pPr>
        <w:pStyle w:val="a7"/>
        <w:numPr>
          <w:ilvl w:val="0"/>
          <w:numId w:val="8"/>
        </w:numPr>
        <w:shd w:val="clear" w:color="auto" w:fill="FFFFFF"/>
        <w:spacing w:before="120" w:after="0" w:line="240" w:lineRule="auto"/>
        <w:ind w:left="425" w:hanging="425"/>
        <w:contextualSpacing w:val="0"/>
        <w:jc w:val="center"/>
        <w:rPr>
          <w:rFonts w:ascii="Times New Roman" w:eastAsia="Times New Roman" w:hAnsi="Times New Roman"/>
          <w:lang w:eastAsia="ru-RU"/>
        </w:rPr>
      </w:pPr>
      <w:r w:rsidRPr="0082155D">
        <w:rPr>
          <w:rFonts w:ascii="Times New Roman" w:eastAsia="Times New Roman" w:hAnsi="Times New Roman"/>
          <w:b/>
          <w:bCs/>
          <w:lang w:eastAsia="ru-RU"/>
        </w:rPr>
        <w:t>Ответственность за неисполнение или ненадлежащее</w:t>
      </w:r>
    </w:p>
    <w:p w:rsidR="00D138BB" w:rsidRPr="0082155D" w:rsidRDefault="00233746" w:rsidP="00E74A13">
      <w:pPr>
        <w:shd w:val="clear" w:color="auto" w:fill="FFFFFF"/>
        <w:spacing w:after="120" w:line="240" w:lineRule="auto"/>
        <w:ind w:left="425" w:hanging="425"/>
        <w:jc w:val="center"/>
        <w:rPr>
          <w:rFonts w:ascii="Times New Roman" w:eastAsia="Times New Roman" w:hAnsi="Times New Roman"/>
          <w:lang w:eastAsia="ru-RU"/>
        </w:rPr>
      </w:pPr>
      <w:r w:rsidRPr="0082155D">
        <w:rPr>
          <w:rFonts w:ascii="Times New Roman" w:eastAsia="Times New Roman" w:hAnsi="Times New Roman"/>
          <w:b/>
          <w:bCs/>
          <w:lang w:eastAsia="ru-RU"/>
        </w:rPr>
        <w:t>исполнение обязательств по настоящему договору</w:t>
      </w:r>
    </w:p>
    <w:p w:rsidR="00233746" w:rsidRPr="0082155D" w:rsidRDefault="005179BF" w:rsidP="00294DD2">
      <w:pPr>
        <w:pStyle w:val="a7"/>
        <w:numPr>
          <w:ilvl w:val="1"/>
          <w:numId w:val="8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/>
          <w:lang w:eastAsia="ru-RU"/>
        </w:rPr>
      </w:pPr>
      <w:r w:rsidRPr="0082155D">
        <w:rPr>
          <w:rFonts w:ascii="Times New Roman" w:eastAsia="Times New Roman" w:hAnsi="Times New Roman"/>
          <w:lang w:eastAsia="ru-RU"/>
        </w:rPr>
        <w:t xml:space="preserve">За неисполнение либо ненадлежащее исполнение </w:t>
      </w:r>
      <w:r w:rsidR="009F1725" w:rsidRPr="0082155D">
        <w:rPr>
          <w:rFonts w:ascii="Times New Roman" w:eastAsia="Times New Roman" w:hAnsi="Times New Roman"/>
          <w:lang w:eastAsia="ru-RU"/>
        </w:rPr>
        <w:t xml:space="preserve">сторонами </w:t>
      </w:r>
      <w:r w:rsidRPr="0082155D">
        <w:rPr>
          <w:rFonts w:ascii="Times New Roman" w:eastAsia="Times New Roman" w:hAnsi="Times New Roman"/>
          <w:lang w:eastAsia="ru-RU"/>
        </w:rPr>
        <w:t xml:space="preserve">обязательств по </w:t>
      </w:r>
      <w:r w:rsidR="009F1725" w:rsidRPr="0082155D">
        <w:rPr>
          <w:rFonts w:ascii="Times New Roman" w:eastAsia="Times New Roman" w:hAnsi="Times New Roman"/>
          <w:lang w:eastAsia="ru-RU"/>
        </w:rPr>
        <w:t xml:space="preserve">настоящему </w:t>
      </w:r>
      <w:r w:rsidRPr="0082155D">
        <w:rPr>
          <w:rFonts w:ascii="Times New Roman" w:eastAsia="Times New Roman" w:hAnsi="Times New Roman"/>
          <w:lang w:eastAsia="ru-RU"/>
        </w:rPr>
        <w:t xml:space="preserve">договору исполнитель и заказчик несут ответственность, предусмотренную </w:t>
      </w:r>
      <w:r w:rsidR="009F1725" w:rsidRPr="0082155D">
        <w:rPr>
          <w:rFonts w:ascii="Times New Roman" w:eastAsia="Times New Roman" w:hAnsi="Times New Roman"/>
          <w:lang w:eastAsia="ru-RU"/>
        </w:rPr>
        <w:t xml:space="preserve">действующим </w:t>
      </w:r>
      <w:r w:rsidRPr="0082155D">
        <w:rPr>
          <w:rFonts w:ascii="Times New Roman" w:eastAsia="Times New Roman" w:hAnsi="Times New Roman"/>
          <w:lang w:eastAsia="ru-RU"/>
        </w:rPr>
        <w:t>законодательством Российской Федерации.</w:t>
      </w:r>
    </w:p>
    <w:p w:rsidR="00233746" w:rsidRPr="0082155D" w:rsidRDefault="0082155D" w:rsidP="00E74A13">
      <w:pPr>
        <w:pStyle w:val="a7"/>
        <w:numPr>
          <w:ilvl w:val="0"/>
          <w:numId w:val="8"/>
        </w:numPr>
        <w:shd w:val="clear" w:color="auto" w:fill="FFFFFF"/>
        <w:spacing w:before="120" w:after="120" w:line="240" w:lineRule="auto"/>
        <w:ind w:left="425" w:hanging="425"/>
        <w:contextualSpacing w:val="0"/>
        <w:jc w:val="center"/>
        <w:rPr>
          <w:rFonts w:ascii="Times New Roman" w:eastAsia="Times New Roman" w:hAnsi="Times New Roman"/>
          <w:lang w:eastAsia="ru-RU"/>
        </w:rPr>
      </w:pPr>
      <w:r w:rsidRPr="0082155D">
        <w:rPr>
          <w:rFonts w:ascii="Times New Roman" w:eastAsia="Times New Roman" w:hAnsi="Times New Roman"/>
          <w:b/>
          <w:bCs/>
          <w:lang w:eastAsia="ru-RU"/>
        </w:rPr>
        <w:t>Заключительные положения</w:t>
      </w:r>
    </w:p>
    <w:p w:rsidR="0082155D" w:rsidRPr="0082155D" w:rsidRDefault="0082155D" w:rsidP="0082155D">
      <w:pPr>
        <w:pStyle w:val="a7"/>
        <w:numPr>
          <w:ilvl w:val="1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ru-RU"/>
        </w:rPr>
      </w:pPr>
      <w:r w:rsidRPr="0082155D">
        <w:rPr>
          <w:rFonts w:ascii="Times New Roman" w:eastAsia="Times New Roman" w:hAnsi="Times New Roman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D138BB" w:rsidRPr="0082155D" w:rsidRDefault="00D138BB" w:rsidP="00294DD2">
      <w:pPr>
        <w:pStyle w:val="a7"/>
        <w:numPr>
          <w:ilvl w:val="1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ru-RU"/>
        </w:rPr>
      </w:pPr>
      <w:r w:rsidRPr="0082155D">
        <w:rPr>
          <w:rFonts w:ascii="Times New Roman" w:hAnsi="Times New Roman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233746" w:rsidRPr="0082155D" w:rsidRDefault="00D138BB" w:rsidP="00294DD2">
      <w:pPr>
        <w:pStyle w:val="a7"/>
        <w:numPr>
          <w:ilvl w:val="1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/>
          <w:spacing w:val="2"/>
        </w:rPr>
      </w:pPr>
      <w:r w:rsidRPr="0082155D">
        <w:rPr>
          <w:rFonts w:ascii="Times New Roman" w:eastAsia="Times New Roman" w:hAnsi="Times New Roman"/>
          <w:lang w:eastAsia="ru-RU"/>
        </w:rPr>
        <w:t>Н</w:t>
      </w:r>
      <w:r w:rsidR="00233746" w:rsidRPr="0082155D">
        <w:rPr>
          <w:rFonts w:ascii="Times New Roman" w:eastAsia="Times New Roman" w:hAnsi="Times New Roman"/>
          <w:lang w:eastAsia="ru-RU"/>
        </w:rPr>
        <w:t>астоящий договор вступает в силу со дня его заключения сторонами и действует </w:t>
      </w:r>
      <w:r w:rsidR="00233746" w:rsidRPr="0082155D">
        <w:rPr>
          <w:rFonts w:ascii="Times New Roman" w:eastAsia="Times New Roman" w:hAnsi="Times New Roman"/>
          <w:lang w:eastAsia="ru-RU"/>
        </w:rPr>
        <w:br/>
      </w:r>
      <w:r w:rsidR="001902B6" w:rsidRPr="0082155D">
        <w:rPr>
          <w:rFonts w:ascii="Times New Roman" w:hAnsi="Times New Roman"/>
          <w:bCs/>
          <w:color w:val="000000"/>
          <w:spacing w:val="2"/>
        </w:rPr>
        <w:t>до полного исполнения Сторонами обязательств</w:t>
      </w:r>
      <w:r w:rsidRPr="0082155D">
        <w:rPr>
          <w:rFonts w:ascii="Times New Roman" w:hAnsi="Times New Roman"/>
          <w:bCs/>
          <w:color w:val="000000"/>
          <w:spacing w:val="2"/>
        </w:rPr>
        <w:t>.</w:t>
      </w:r>
    </w:p>
    <w:p w:rsidR="0082155D" w:rsidRPr="0082155D" w:rsidRDefault="0082155D" w:rsidP="0082155D">
      <w:pPr>
        <w:pStyle w:val="a7"/>
        <w:numPr>
          <w:ilvl w:val="1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ru-RU"/>
        </w:rPr>
      </w:pPr>
      <w:r w:rsidRPr="0082155D">
        <w:rPr>
          <w:rFonts w:ascii="Times New Roman" w:eastAsia="Times New Roman" w:hAnsi="Times New Roman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2155D" w:rsidRPr="0082155D" w:rsidRDefault="0082155D" w:rsidP="0082155D">
      <w:pPr>
        <w:pStyle w:val="a7"/>
        <w:numPr>
          <w:ilvl w:val="1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ru-RU"/>
        </w:rPr>
      </w:pPr>
      <w:r w:rsidRPr="0082155D">
        <w:rPr>
          <w:rFonts w:ascii="Times New Roman" w:eastAsia="Times New Roman" w:hAnsi="Times New Roman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2155D" w:rsidRPr="0082155D" w:rsidRDefault="0082155D" w:rsidP="0082155D">
      <w:pPr>
        <w:pStyle w:val="a7"/>
        <w:numPr>
          <w:ilvl w:val="1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ru-RU"/>
        </w:rPr>
      </w:pPr>
      <w:r w:rsidRPr="0082155D">
        <w:rPr>
          <w:rFonts w:ascii="Times New Roman" w:eastAsia="Times New Roman" w:hAnsi="Times New Roman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2155D" w:rsidRPr="0082155D" w:rsidRDefault="0082155D" w:rsidP="0082155D">
      <w:pPr>
        <w:pStyle w:val="a7"/>
        <w:numPr>
          <w:ilvl w:val="1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ru-RU"/>
        </w:rPr>
      </w:pPr>
      <w:r w:rsidRPr="0082155D">
        <w:rPr>
          <w:rFonts w:ascii="Times New Roman" w:eastAsia="Times New Roman" w:hAnsi="Times New Roman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5A7D3A" w:rsidRPr="0082155D" w:rsidRDefault="00233746" w:rsidP="00294DD2">
      <w:pPr>
        <w:pStyle w:val="a7"/>
        <w:numPr>
          <w:ilvl w:val="1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82155D">
        <w:rPr>
          <w:rFonts w:ascii="Times New Roman" w:eastAsia="Times New Roman" w:hAnsi="Times New Roman"/>
          <w:lang w:eastAsia="ru-RU"/>
        </w:rPr>
        <w:t>Договор составлен в двух экземплярах, имеющих равную юридическую силу.</w:t>
      </w:r>
    </w:p>
    <w:p w:rsidR="00233746" w:rsidRPr="00EA3737" w:rsidRDefault="00233746" w:rsidP="00EA3737">
      <w:pPr>
        <w:pStyle w:val="a7"/>
        <w:numPr>
          <w:ilvl w:val="0"/>
          <w:numId w:val="8"/>
        </w:numPr>
        <w:shd w:val="clear" w:color="auto" w:fill="FFFFFF"/>
        <w:spacing w:before="120" w:after="120" w:line="240" w:lineRule="auto"/>
        <w:ind w:left="714" w:hanging="357"/>
        <w:contextualSpacing w:val="0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EA3737">
        <w:rPr>
          <w:rFonts w:ascii="Times New Roman" w:eastAsia="Times New Roman" w:hAnsi="Times New Roman"/>
          <w:b/>
          <w:bCs/>
          <w:lang w:eastAsia="ru-RU"/>
        </w:rPr>
        <w:t>Подписи сторон</w:t>
      </w:r>
    </w:p>
    <w:tbl>
      <w:tblPr>
        <w:tblW w:w="99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4962"/>
      </w:tblGrid>
      <w:tr w:rsidR="005E2DAE" w:rsidRPr="005F68ED" w:rsidTr="00267A70">
        <w:trPr>
          <w:trHeight w:val="2882"/>
        </w:trPr>
        <w:tc>
          <w:tcPr>
            <w:tcW w:w="49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5E2DAE" w:rsidRPr="00761635" w:rsidRDefault="005E2DAE" w:rsidP="00954D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6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Исполнитель:</w:t>
            </w:r>
          </w:p>
          <w:p w:rsidR="00B066B9" w:rsidRPr="00B066B9" w:rsidRDefault="00B066B9" w:rsidP="00B066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6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МБДОУ «Детский сад №67 «Подснежник»  </w:t>
            </w:r>
          </w:p>
          <w:p w:rsidR="00B066B9" w:rsidRPr="00B066B9" w:rsidRDefault="00B066B9" w:rsidP="00B066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6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670034, Республика Бурятия, г. Улан-Удэ, </w:t>
            </w:r>
          </w:p>
          <w:p w:rsidR="00B066B9" w:rsidRPr="00B066B9" w:rsidRDefault="00B066B9" w:rsidP="00B066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6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Жуковского,2а</w:t>
            </w:r>
          </w:p>
          <w:p w:rsidR="00B066B9" w:rsidRPr="00B066B9" w:rsidRDefault="00B066B9" w:rsidP="00B066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6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Тел. 8(3012)44-69-44; 44-14-69  </w:t>
            </w:r>
          </w:p>
          <w:p w:rsidR="00B066B9" w:rsidRPr="00B066B9" w:rsidRDefault="00B066B9" w:rsidP="00B066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6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Лицевой счет 101.02.373.3</w:t>
            </w:r>
          </w:p>
          <w:p w:rsidR="00B066B9" w:rsidRPr="00B066B9" w:rsidRDefault="00B066B9" w:rsidP="00B066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066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 0323079907</w:t>
            </w:r>
            <w:proofErr w:type="gramEnd"/>
            <w:r w:rsidRPr="00B066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/032601001</w:t>
            </w:r>
          </w:p>
          <w:p w:rsidR="00B066B9" w:rsidRPr="00B066B9" w:rsidRDefault="00B066B9" w:rsidP="00B066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6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ОКТМО 81701000</w:t>
            </w:r>
          </w:p>
          <w:p w:rsidR="00B066B9" w:rsidRPr="00B066B9" w:rsidRDefault="00B066B9" w:rsidP="00B066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6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КБК 00007010000000000131</w:t>
            </w:r>
          </w:p>
          <w:p w:rsidR="00B066B9" w:rsidRPr="00B066B9" w:rsidRDefault="00B066B9" w:rsidP="00B066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6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 получателя: </w:t>
            </w:r>
          </w:p>
          <w:p w:rsidR="00B066B9" w:rsidRPr="00B066B9" w:rsidRDefault="00B066B9" w:rsidP="00B066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6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отделение- НБ Республика Бурятия</w:t>
            </w:r>
          </w:p>
          <w:p w:rsidR="00B066B9" w:rsidRPr="00B066B9" w:rsidRDefault="00B066B9" w:rsidP="00B066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6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р/счет 40701810500003000001</w:t>
            </w:r>
          </w:p>
          <w:p w:rsidR="00B066B9" w:rsidRDefault="00B066B9" w:rsidP="00B066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6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БИК: 048142001</w:t>
            </w:r>
          </w:p>
          <w:p w:rsidR="005E2DAE" w:rsidRPr="00761635" w:rsidRDefault="00521BBC" w:rsidP="00954D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Заведующий </w:t>
            </w:r>
            <w:r w:rsidR="005E2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E2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="00B066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Б.Г.Доржиева</w:t>
            </w:r>
            <w:proofErr w:type="spellEnd"/>
            <w:r w:rsidR="00B066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</w:p>
          <w:p w:rsidR="005E2DAE" w:rsidRPr="00761635" w:rsidRDefault="005E2DAE" w:rsidP="008729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6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м.п.</w:t>
            </w:r>
          </w:p>
        </w:tc>
        <w:tc>
          <w:tcPr>
            <w:tcW w:w="49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5E2DAE" w:rsidRPr="00761635" w:rsidRDefault="005E2DAE" w:rsidP="00954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6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Заказчик:</w:t>
            </w:r>
          </w:p>
          <w:p w:rsidR="005E2DAE" w:rsidRPr="00761635" w:rsidRDefault="005E2DAE" w:rsidP="00EC0F3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6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</w:t>
            </w:r>
            <w:r w:rsidR="009E3E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</w:t>
            </w:r>
            <w:r w:rsidRPr="007616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  <w:r w:rsidR="009E3E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7616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</w:t>
            </w:r>
          </w:p>
          <w:p w:rsidR="009E3E3D" w:rsidRPr="00761635" w:rsidRDefault="009E3E3D" w:rsidP="00DF3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616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</w:t>
            </w:r>
            <w:r w:rsidRPr="007616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7616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</w:t>
            </w:r>
          </w:p>
          <w:p w:rsidR="005E2DAE" w:rsidRPr="00761635" w:rsidRDefault="009E3E3D" w:rsidP="00DF3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761635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5E2DAE" w:rsidRPr="00761635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(Ф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.</w:t>
            </w:r>
            <w:r w:rsidR="005E2DAE" w:rsidRPr="00761635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.</w:t>
            </w:r>
            <w:r w:rsidR="005E2DAE" w:rsidRPr="00761635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. родителя (законного представителя</w:t>
            </w:r>
            <w:r w:rsidR="005E2DAE" w:rsidRPr="00761635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  <w:p w:rsidR="005E2DAE" w:rsidRPr="00761635" w:rsidRDefault="005E2DAE" w:rsidP="00EC0F3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6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Паспорт: </w:t>
            </w:r>
            <w:r w:rsidRPr="00761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серия</w:t>
            </w:r>
            <w:r w:rsidRPr="007616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E3E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 w:rsidRPr="007616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61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</w:t>
            </w:r>
            <w:r w:rsidRPr="007616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</w:t>
            </w:r>
            <w:r w:rsidR="009E3E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</w:t>
            </w:r>
            <w:r w:rsidRPr="007616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выдан</w:t>
            </w:r>
            <w:r w:rsidR="009E3E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616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="009E3E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</w:t>
            </w:r>
            <w:r w:rsidRPr="007616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9E3E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кем </w:t>
            </w:r>
            <w:r w:rsidRPr="007616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</w:t>
            </w:r>
            <w:r w:rsidR="009E3E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  <w:r w:rsidRPr="007616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</w:t>
            </w:r>
            <w:r w:rsidR="009E3E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</w:t>
            </w:r>
            <w:r w:rsidRPr="007616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 </w:t>
            </w:r>
          </w:p>
          <w:p w:rsidR="005E2DAE" w:rsidRPr="00761635" w:rsidRDefault="005E2DAE" w:rsidP="00EC0F3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6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</w:t>
            </w:r>
            <w:r w:rsidR="009E3E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месту проживания</w:t>
            </w:r>
            <w:r w:rsidRPr="007616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="009E3E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  <w:r w:rsidRPr="007616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</w:t>
            </w:r>
            <w:r w:rsidRPr="007616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_____________________</w:t>
            </w:r>
            <w:r w:rsidR="009E3E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</w:t>
            </w:r>
            <w:r w:rsidRPr="007616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</w:t>
            </w:r>
          </w:p>
          <w:p w:rsidR="005E2DAE" w:rsidRPr="00761635" w:rsidRDefault="005E2DAE" w:rsidP="00EC0F3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6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 дом.:</w:t>
            </w:r>
            <w:r w:rsidR="008F3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616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  <w:r w:rsidR="008F3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  <w:r w:rsidRPr="007616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</w:t>
            </w:r>
          </w:p>
          <w:p w:rsidR="005E2DAE" w:rsidRPr="00761635" w:rsidRDefault="008F3403" w:rsidP="00EC0F3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Телефон </w:t>
            </w:r>
            <w:r w:rsidR="005E2DAE" w:rsidRPr="007616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5E2DAE" w:rsidRPr="007616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E2DAE" w:rsidRPr="007616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proofErr w:type="gramEnd"/>
            <w:r w:rsidR="005E2DAE" w:rsidRPr="007616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 w:rsidR="005E2DAE" w:rsidRPr="007616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</w:p>
          <w:p w:rsidR="005E2DAE" w:rsidRPr="00761635" w:rsidRDefault="005E2DAE" w:rsidP="00BB776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6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   ___________ /_____________________/</w:t>
            </w:r>
          </w:p>
          <w:p w:rsidR="005E2DAE" w:rsidRPr="00761635" w:rsidRDefault="005E2DAE" w:rsidP="006236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6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 </w:t>
            </w:r>
            <w:r w:rsidRPr="00761635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(подпись)                     (расшифровка подписи)</w:t>
            </w:r>
          </w:p>
        </w:tc>
      </w:tr>
    </w:tbl>
    <w:p w:rsidR="006E63D2" w:rsidRDefault="006E63D2" w:rsidP="00FF240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233746" w:rsidRPr="0082155D" w:rsidRDefault="00692604" w:rsidP="00FF240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155D">
        <w:rPr>
          <w:rFonts w:ascii="Times New Roman" w:eastAsia="Times New Roman" w:hAnsi="Times New Roman"/>
          <w:b/>
          <w:lang w:eastAsia="ru-RU"/>
        </w:rPr>
        <w:t xml:space="preserve">В соответствии с Федеральным законом № 152-ФЗ от 27.07.2006г. «О персональных данных» выражаю свое согласие на обработку персональных данных. </w:t>
      </w:r>
      <w:r w:rsidR="0082155D">
        <w:rPr>
          <w:rFonts w:ascii="Times New Roman" w:eastAsia="Times New Roman" w:hAnsi="Times New Roman"/>
          <w:lang w:eastAsia="ru-RU"/>
        </w:rPr>
        <w:t xml:space="preserve"> ___</w:t>
      </w:r>
      <w:r w:rsidRPr="0082155D">
        <w:rPr>
          <w:rFonts w:ascii="Times New Roman" w:eastAsia="Times New Roman" w:hAnsi="Times New Roman"/>
          <w:lang w:eastAsia="ru-RU"/>
        </w:rPr>
        <w:t>______ /____</w:t>
      </w:r>
      <w:r w:rsidR="00147EF5" w:rsidRPr="0082155D">
        <w:rPr>
          <w:rFonts w:ascii="Times New Roman" w:eastAsia="Times New Roman" w:hAnsi="Times New Roman"/>
          <w:lang w:eastAsia="ru-RU"/>
        </w:rPr>
        <w:t>_</w:t>
      </w:r>
      <w:r w:rsidRPr="0082155D">
        <w:rPr>
          <w:rFonts w:ascii="Times New Roman" w:eastAsia="Times New Roman" w:hAnsi="Times New Roman"/>
          <w:lang w:eastAsia="ru-RU"/>
        </w:rPr>
        <w:t>_________________/</w:t>
      </w:r>
    </w:p>
    <w:p w:rsidR="00692604" w:rsidRPr="006E63D2" w:rsidRDefault="00692604" w:rsidP="00BB776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6E63D2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                                                  </w:t>
      </w:r>
      <w:r w:rsidR="00147EF5" w:rsidRPr="006E63D2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 xml:space="preserve"> </w:t>
      </w:r>
      <w:r w:rsidRPr="006E63D2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 xml:space="preserve">        </w:t>
      </w:r>
      <w:r w:rsidR="006E63D2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 xml:space="preserve"> </w:t>
      </w:r>
      <w:r w:rsidRPr="006E63D2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 xml:space="preserve">       </w:t>
      </w:r>
      <w:r w:rsidR="0082155D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 xml:space="preserve">                                   </w:t>
      </w:r>
      <w:r w:rsidR="006E63D2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 xml:space="preserve"> </w:t>
      </w:r>
      <w:r w:rsidRPr="006E63D2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 xml:space="preserve">  (подпись)              </w:t>
      </w:r>
      <w:r w:rsidR="0082155D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 xml:space="preserve">      </w:t>
      </w:r>
      <w:r w:rsidRPr="006E63D2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 xml:space="preserve">     </w:t>
      </w:r>
      <w:r w:rsidR="006E63D2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 xml:space="preserve"> </w:t>
      </w:r>
      <w:r w:rsidRPr="006E63D2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 xml:space="preserve">  (расшифровка подписи)</w:t>
      </w:r>
      <w:r w:rsidRPr="006E63D2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 </w:t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603332450510203670830559428146817986133868575786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Доржиева Баирма Галсановна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08.04.2021 по 08.04.2022</w:t>
            </w:r>
          </w:p>
        </w:tc>
      </w:tr>
    </w:tbl>
    <w:sectPr xmlns:w="http://schemas.openxmlformats.org/wordprocessingml/2006/main" w:rsidR="00692604" w:rsidRPr="006E63D2" w:rsidSect="00B409C8">
      <w:pgSz w:w="11906" w:h="16838"/>
      <w:pgMar w:top="567" w:right="991" w:bottom="426" w:left="1134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4757">
    <w:multiLevelType w:val="hybridMultilevel"/>
    <w:lvl w:ilvl="0" w:tplc="31862229">
      <w:start w:val="1"/>
      <w:numFmt w:val="decimal"/>
      <w:lvlText w:val="%1."/>
      <w:lvlJc w:val="left"/>
      <w:pPr>
        <w:ind w:left="720" w:hanging="360"/>
      </w:pPr>
    </w:lvl>
    <w:lvl w:ilvl="1" w:tplc="31862229" w:tentative="1">
      <w:start w:val="1"/>
      <w:numFmt w:val="lowerLetter"/>
      <w:lvlText w:val="%2."/>
      <w:lvlJc w:val="left"/>
      <w:pPr>
        <w:ind w:left="1440" w:hanging="360"/>
      </w:pPr>
    </w:lvl>
    <w:lvl w:ilvl="2" w:tplc="31862229" w:tentative="1">
      <w:start w:val="1"/>
      <w:numFmt w:val="lowerRoman"/>
      <w:lvlText w:val="%3."/>
      <w:lvlJc w:val="right"/>
      <w:pPr>
        <w:ind w:left="2160" w:hanging="180"/>
      </w:pPr>
    </w:lvl>
    <w:lvl w:ilvl="3" w:tplc="31862229" w:tentative="1">
      <w:start w:val="1"/>
      <w:numFmt w:val="decimal"/>
      <w:lvlText w:val="%4."/>
      <w:lvlJc w:val="left"/>
      <w:pPr>
        <w:ind w:left="2880" w:hanging="360"/>
      </w:pPr>
    </w:lvl>
    <w:lvl w:ilvl="4" w:tplc="31862229" w:tentative="1">
      <w:start w:val="1"/>
      <w:numFmt w:val="lowerLetter"/>
      <w:lvlText w:val="%5."/>
      <w:lvlJc w:val="left"/>
      <w:pPr>
        <w:ind w:left="3600" w:hanging="360"/>
      </w:pPr>
    </w:lvl>
    <w:lvl w:ilvl="5" w:tplc="31862229" w:tentative="1">
      <w:start w:val="1"/>
      <w:numFmt w:val="lowerRoman"/>
      <w:lvlText w:val="%6."/>
      <w:lvlJc w:val="right"/>
      <w:pPr>
        <w:ind w:left="4320" w:hanging="180"/>
      </w:pPr>
    </w:lvl>
    <w:lvl w:ilvl="6" w:tplc="31862229" w:tentative="1">
      <w:start w:val="1"/>
      <w:numFmt w:val="decimal"/>
      <w:lvlText w:val="%7."/>
      <w:lvlJc w:val="left"/>
      <w:pPr>
        <w:ind w:left="5040" w:hanging="360"/>
      </w:pPr>
    </w:lvl>
    <w:lvl w:ilvl="7" w:tplc="31862229" w:tentative="1">
      <w:start w:val="1"/>
      <w:numFmt w:val="lowerLetter"/>
      <w:lvlText w:val="%8."/>
      <w:lvlJc w:val="left"/>
      <w:pPr>
        <w:ind w:left="5760" w:hanging="360"/>
      </w:pPr>
    </w:lvl>
    <w:lvl w:ilvl="8" w:tplc="3186222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6">
    <w:multiLevelType w:val="hybridMultilevel"/>
    <w:lvl w:ilvl="0" w:tplc="35411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0FF7311D"/>
    <w:multiLevelType w:val="hybridMultilevel"/>
    <w:tmpl w:val="B12ED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415F7"/>
    <w:multiLevelType w:val="multilevel"/>
    <w:tmpl w:val="B93A6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C0B4DD0"/>
    <w:multiLevelType w:val="hybridMultilevel"/>
    <w:tmpl w:val="D56E6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A4BA6"/>
    <w:multiLevelType w:val="hybridMultilevel"/>
    <w:tmpl w:val="C3E6F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92F41"/>
    <w:multiLevelType w:val="multilevel"/>
    <w:tmpl w:val="B93A6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DF532CC"/>
    <w:multiLevelType w:val="hybridMultilevel"/>
    <w:tmpl w:val="E6446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17A5E"/>
    <w:multiLevelType w:val="hybridMultilevel"/>
    <w:tmpl w:val="90964370"/>
    <w:lvl w:ilvl="0" w:tplc="520AD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D58AD"/>
    <w:multiLevelType w:val="hybridMultilevel"/>
    <w:tmpl w:val="7E749888"/>
    <w:lvl w:ilvl="0" w:tplc="63DED5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A30EFD"/>
    <w:multiLevelType w:val="hybridMultilevel"/>
    <w:tmpl w:val="86D4FDF6"/>
    <w:lvl w:ilvl="0" w:tplc="B9AC7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863BA"/>
    <w:multiLevelType w:val="multilevel"/>
    <w:tmpl w:val="4C56D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A54148B"/>
    <w:multiLevelType w:val="multilevel"/>
    <w:tmpl w:val="B93A6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67E49A9"/>
    <w:multiLevelType w:val="hybridMultilevel"/>
    <w:tmpl w:val="54AA7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37019"/>
    <w:multiLevelType w:val="hybridMultilevel"/>
    <w:tmpl w:val="87E265CE"/>
    <w:lvl w:ilvl="0" w:tplc="520AD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D6B5C"/>
    <w:multiLevelType w:val="hybridMultilevel"/>
    <w:tmpl w:val="0A388658"/>
    <w:lvl w:ilvl="0" w:tplc="B9AC7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14607"/>
    <w:multiLevelType w:val="multilevel"/>
    <w:tmpl w:val="B93A6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7934186A"/>
    <w:multiLevelType w:val="hybridMultilevel"/>
    <w:tmpl w:val="9612AC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3"/>
  </w:num>
  <w:num w:numId="5">
    <w:abstractNumId w:val="15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  <w:num w:numId="11">
    <w:abstractNumId w:val="1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10"/>
  </w:num>
  <w:num w:numId="4756">
    <w:abstractNumId w:val="4756"/>
  </w:num>
  <w:num w:numId="4757">
    <w:abstractNumId w:val="4757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3746"/>
    <w:rsid w:val="000103DE"/>
    <w:rsid w:val="00013F06"/>
    <w:rsid w:val="0002695F"/>
    <w:rsid w:val="00045DC6"/>
    <w:rsid w:val="00063C19"/>
    <w:rsid w:val="00075840"/>
    <w:rsid w:val="00077728"/>
    <w:rsid w:val="000800FD"/>
    <w:rsid w:val="0008078E"/>
    <w:rsid w:val="0008708A"/>
    <w:rsid w:val="000878F1"/>
    <w:rsid w:val="00096ACD"/>
    <w:rsid w:val="000A61F2"/>
    <w:rsid w:val="000B0B43"/>
    <w:rsid w:val="000C231A"/>
    <w:rsid w:val="000C2EC5"/>
    <w:rsid w:val="000D4094"/>
    <w:rsid w:val="000D4215"/>
    <w:rsid w:val="0011072D"/>
    <w:rsid w:val="0011365F"/>
    <w:rsid w:val="0012092D"/>
    <w:rsid w:val="001261B2"/>
    <w:rsid w:val="00131E44"/>
    <w:rsid w:val="00137BF3"/>
    <w:rsid w:val="00140495"/>
    <w:rsid w:val="00143ED2"/>
    <w:rsid w:val="00147EF5"/>
    <w:rsid w:val="00153C4D"/>
    <w:rsid w:val="00155BF3"/>
    <w:rsid w:val="001601CD"/>
    <w:rsid w:val="0018171F"/>
    <w:rsid w:val="00182A02"/>
    <w:rsid w:val="00187D81"/>
    <w:rsid w:val="001902B6"/>
    <w:rsid w:val="00194707"/>
    <w:rsid w:val="001A0759"/>
    <w:rsid w:val="001A7A24"/>
    <w:rsid w:val="001B09F7"/>
    <w:rsid w:val="001B2418"/>
    <w:rsid w:val="001C74C2"/>
    <w:rsid w:val="001D0A78"/>
    <w:rsid w:val="001D1F91"/>
    <w:rsid w:val="001D4FBD"/>
    <w:rsid w:val="001D7164"/>
    <w:rsid w:val="001E0072"/>
    <w:rsid w:val="001E2235"/>
    <w:rsid w:val="001E7E6A"/>
    <w:rsid w:val="001F0841"/>
    <w:rsid w:val="001F1DDC"/>
    <w:rsid w:val="00202D97"/>
    <w:rsid w:val="00206B93"/>
    <w:rsid w:val="0021429B"/>
    <w:rsid w:val="00222252"/>
    <w:rsid w:val="0022369F"/>
    <w:rsid w:val="00230350"/>
    <w:rsid w:val="00233746"/>
    <w:rsid w:val="002356F1"/>
    <w:rsid w:val="00245854"/>
    <w:rsid w:val="00247C56"/>
    <w:rsid w:val="00260EBB"/>
    <w:rsid w:val="00267A70"/>
    <w:rsid w:val="002701D0"/>
    <w:rsid w:val="00276247"/>
    <w:rsid w:val="00282664"/>
    <w:rsid w:val="00294DD2"/>
    <w:rsid w:val="002A4DDB"/>
    <w:rsid w:val="002A79FE"/>
    <w:rsid w:val="002B1151"/>
    <w:rsid w:val="002E08DE"/>
    <w:rsid w:val="002E42BE"/>
    <w:rsid w:val="002E6482"/>
    <w:rsid w:val="002E78F8"/>
    <w:rsid w:val="002F62AF"/>
    <w:rsid w:val="002F6B96"/>
    <w:rsid w:val="003116FB"/>
    <w:rsid w:val="003205F5"/>
    <w:rsid w:val="003274A7"/>
    <w:rsid w:val="00334105"/>
    <w:rsid w:val="003414CA"/>
    <w:rsid w:val="0037749A"/>
    <w:rsid w:val="003846B2"/>
    <w:rsid w:val="003926D4"/>
    <w:rsid w:val="003B0D55"/>
    <w:rsid w:val="003B2B86"/>
    <w:rsid w:val="003C62AC"/>
    <w:rsid w:val="003E2766"/>
    <w:rsid w:val="003E398E"/>
    <w:rsid w:val="003F10DB"/>
    <w:rsid w:val="00401EEE"/>
    <w:rsid w:val="00421788"/>
    <w:rsid w:val="00421FE9"/>
    <w:rsid w:val="00432173"/>
    <w:rsid w:val="00455DFF"/>
    <w:rsid w:val="00462A02"/>
    <w:rsid w:val="00474FEB"/>
    <w:rsid w:val="00476A20"/>
    <w:rsid w:val="0048122A"/>
    <w:rsid w:val="00482781"/>
    <w:rsid w:val="0048378F"/>
    <w:rsid w:val="004843E7"/>
    <w:rsid w:val="004937BB"/>
    <w:rsid w:val="00497194"/>
    <w:rsid w:val="004A11E8"/>
    <w:rsid w:val="004A4CD4"/>
    <w:rsid w:val="004B2901"/>
    <w:rsid w:val="004C128B"/>
    <w:rsid w:val="004C167D"/>
    <w:rsid w:val="004D3A32"/>
    <w:rsid w:val="004E010A"/>
    <w:rsid w:val="004E7D7F"/>
    <w:rsid w:val="005179BF"/>
    <w:rsid w:val="00521BBC"/>
    <w:rsid w:val="005223B5"/>
    <w:rsid w:val="00523BDD"/>
    <w:rsid w:val="0052686D"/>
    <w:rsid w:val="00531D41"/>
    <w:rsid w:val="00531F0D"/>
    <w:rsid w:val="00532EC7"/>
    <w:rsid w:val="00533752"/>
    <w:rsid w:val="005414E9"/>
    <w:rsid w:val="005415FD"/>
    <w:rsid w:val="00546CCD"/>
    <w:rsid w:val="005646DF"/>
    <w:rsid w:val="00573C20"/>
    <w:rsid w:val="005823F7"/>
    <w:rsid w:val="005863AE"/>
    <w:rsid w:val="00594BD3"/>
    <w:rsid w:val="005A0B2E"/>
    <w:rsid w:val="005A3A72"/>
    <w:rsid w:val="005A54C9"/>
    <w:rsid w:val="005A7493"/>
    <w:rsid w:val="005A7D3A"/>
    <w:rsid w:val="005B335D"/>
    <w:rsid w:val="005B6214"/>
    <w:rsid w:val="005C63C5"/>
    <w:rsid w:val="005D1AF0"/>
    <w:rsid w:val="005D5F5C"/>
    <w:rsid w:val="005E2DAE"/>
    <w:rsid w:val="005E2FD9"/>
    <w:rsid w:val="005E7DE1"/>
    <w:rsid w:val="005F68ED"/>
    <w:rsid w:val="005F7EA4"/>
    <w:rsid w:val="00611925"/>
    <w:rsid w:val="006236CD"/>
    <w:rsid w:val="00635F3E"/>
    <w:rsid w:val="00657F91"/>
    <w:rsid w:val="00670D5E"/>
    <w:rsid w:val="00672DB8"/>
    <w:rsid w:val="0067690E"/>
    <w:rsid w:val="00690156"/>
    <w:rsid w:val="00692604"/>
    <w:rsid w:val="006A4BBF"/>
    <w:rsid w:val="006B18E5"/>
    <w:rsid w:val="006C06F6"/>
    <w:rsid w:val="006C3171"/>
    <w:rsid w:val="006C5B6A"/>
    <w:rsid w:val="006D1621"/>
    <w:rsid w:val="006E63D2"/>
    <w:rsid w:val="0072630B"/>
    <w:rsid w:val="00740E3E"/>
    <w:rsid w:val="007461D7"/>
    <w:rsid w:val="007543C9"/>
    <w:rsid w:val="00756A9F"/>
    <w:rsid w:val="00757C16"/>
    <w:rsid w:val="00757C63"/>
    <w:rsid w:val="00761635"/>
    <w:rsid w:val="00791CB4"/>
    <w:rsid w:val="00792515"/>
    <w:rsid w:val="0079284F"/>
    <w:rsid w:val="00792A9F"/>
    <w:rsid w:val="007A2211"/>
    <w:rsid w:val="007B08C0"/>
    <w:rsid w:val="007F1579"/>
    <w:rsid w:val="007F2852"/>
    <w:rsid w:val="008028F4"/>
    <w:rsid w:val="00805188"/>
    <w:rsid w:val="00805853"/>
    <w:rsid w:val="00817E58"/>
    <w:rsid w:val="0082155D"/>
    <w:rsid w:val="00821BB5"/>
    <w:rsid w:val="00825E00"/>
    <w:rsid w:val="00827625"/>
    <w:rsid w:val="008304AF"/>
    <w:rsid w:val="0083421D"/>
    <w:rsid w:val="008471C1"/>
    <w:rsid w:val="00853391"/>
    <w:rsid w:val="00857C0D"/>
    <w:rsid w:val="00871A8E"/>
    <w:rsid w:val="00872969"/>
    <w:rsid w:val="00876CA6"/>
    <w:rsid w:val="008775EB"/>
    <w:rsid w:val="00890AAA"/>
    <w:rsid w:val="008958BF"/>
    <w:rsid w:val="008C628D"/>
    <w:rsid w:val="008C72F0"/>
    <w:rsid w:val="008D2F90"/>
    <w:rsid w:val="008E0CF7"/>
    <w:rsid w:val="008E24D1"/>
    <w:rsid w:val="008F3403"/>
    <w:rsid w:val="008F486E"/>
    <w:rsid w:val="0090226B"/>
    <w:rsid w:val="00914F26"/>
    <w:rsid w:val="009314F4"/>
    <w:rsid w:val="00944126"/>
    <w:rsid w:val="00954D99"/>
    <w:rsid w:val="00967EE5"/>
    <w:rsid w:val="00972264"/>
    <w:rsid w:val="00973262"/>
    <w:rsid w:val="00986EAD"/>
    <w:rsid w:val="00990C36"/>
    <w:rsid w:val="009C5DBE"/>
    <w:rsid w:val="009E3E3D"/>
    <w:rsid w:val="009F13BD"/>
    <w:rsid w:val="009F1725"/>
    <w:rsid w:val="009F64D1"/>
    <w:rsid w:val="00A00817"/>
    <w:rsid w:val="00A016ED"/>
    <w:rsid w:val="00A02A0A"/>
    <w:rsid w:val="00A246B7"/>
    <w:rsid w:val="00A3480E"/>
    <w:rsid w:val="00A5719A"/>
    <w:rsid w:val="00A83478"/>
    <w:rsid w:val="00AA0AFB"/>
    <w:rsid w:val="00AA780A"/>
    <w:rsid w:val="00AA7A59"/>
    <w:rsid w:val="00AB13B0"/>
    <w:rsid w:val="00AB2A20"/>
    <w:rsid w:val="00AB3C39"/>
    <w:rsid w:val="00AC0F8B"/>
    <w:rsid w:val="00AD5CAB"/>
    <w:rsid w:val="00AE29D3"/>
    <w:rsid w:val="00AE2B7C"/>
    <w:rsid w:val="00B066B9"/>
    <w:rsid w:val="00B13443"/>
    <w:rsid w:val="00B20099"/>
    <w:rsid w:val="00B409C8"/>
    <w:rsid w:val="00B41BE5"/>
    <w:rsid w:val="00B44242"/>
    <w:rsid w:val="00B5194B"/>
    <w:rsid w:val="00B5248E"/>
    <w:rsid w:val="00B87BAE"/>
    <w:rsid w:val="00B9422D"/>
    <w:rsid w:val="00BB0BCC"/>
    <w:rsid w:val="00BB1676"/>
    <w:rsid w:val="00BB2B97"/>
    <w:rsid w:val="00BB7761"/>
    <w:rsid w:val="00BD2B6C"/>
    <w:rsid w:val="00BD6F55"/>
    <w:rsid w:val="00BE7DF7"/>
    <w:rsid w:val="00C311E5"/>
    <w:rsid w:val="00C62F26"/>
    <w:rsid w:val="00C67BE0"/>
    <w:rsid w:val="00C71A0C"/>
    <w:rsid w:val="00C808FE"/>
    <w:rsid w:val="00C835DC"/>
    <w:rsid w:val="00C85798"/>
    <w:rsid w:val="00C9590E"/>
    <w:rsid w:val="00CB30DD"/>
    <w:rsid w:val="00CE5F95"/>
    <w:rsid w:val="00CF259A"/>
    <w:rsid w:val="00D00A13"/>
    <w:rsid w:val="00D00B67"/>
    <w:rsid w:val="00D1197E"/>
    <w:rsid w:val="00D138BB"/>
    <w:rsid w:val="00D16772"/>
    <w:rsid w:val="00D2151D"/>
    <w:rsid w:val="00D242F1"/>
    <w:rsid w:val="00D367D2"/>
    <w:rsid w:val="00D4028B"/>
    <w:rsid w:val="00D42FB6"/>
    <w:rsid w:val="00D446ED"/>
    <w:rsid w:val="00D45EA2"/>
    <w:rsid w:val="00D57442"/>
    <w:rsid w:val="00D57EC3"/>
    <w:rsid w:val="00D656D6"/>
    <w:rsid w:val="00D91639"/>
    <w:rsid w:val="00D958A5"/>
    <w:rsid w:val="00DB42FE"/>
    <w:rsid w:val="00DB4794"/>
    <w:rsid w:val="00DC1903"/>
    <w:rsid w:val="00DF0E39"/>
    <w:rsid w:val="00DF3FEE"/>
    <w:rsid w:val="00DF6970"/>
    <w:rsid w:val="00DF7DEE"/>
    <w:rsid w:val="00E0246F"/>
    <w:rsid w:val="00E05EEB"/>
    <w:rsid w:val="00E06188"/>
    <w:rsid w:val="00E34552"/>
    <w:rsid w:val="00E46071"/>
    <w:rsid w:val="00E70834"/>
    <w:rsid w:val="00E74A13"/>
    <w:rsid w:val="00E75C0B"/>
    <w:rsid w:val="00E80CDF"/>
    <w:rsid w:val="00E9030C"/>
    <w:rsid w:val="00EA3737"/>
    <w:rsid w:val="00EA64ED"/>
    <w:rsid w:val="00EA70EA"/>
    <w:rsid w:val="00EB0B96"/>
    <w:rsid w:val="00EC0F31"/>
    <w:rsid w:val="00EC12F1"/>
    <w:rsid w:val="00EC4FC6"/>
    <w:rsid w:val="00EC5E90"/>
    <w:rsid w:val="00EE61A8"/>
    <w:rsid w:val="00EF331F"/>
    <w:rsid w:val="00EF3FFE"/>
    <w:rsid w:val="00F0633B"/>
    <w:rsid w:val="00F143EB"/>
    <w:rsid w:val="00F15FE5"/>
    <w:rsid w:val="00F3676C"/>
    <w:rsid w:val="00F57B8F"/>
    <w:rsid w:val="00F65892"/>
    <w:rsid w:val="00F6762A"/>
    <w:rsid w:val="00F72E10"/>
    <w:rsid w:val="00F73D0A"/>
    <w:rsid w:val="00F80566"/>
    <w:rsid w:val="00F90857"/>
    <w:rsid w:val="00F97089"/>
    <w:rsid w:val="00FA19AD"/>
    <w:rsid w:val="00FA401D"/>
    <w:rsid w:val="00FA71DD"/>
    <w:rsid w:val="00FD1A33"/>
    <w:rsid w:val="00FF16FC"/>
    <w:rsid w:val="00FF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B4D66"/>
  <w15:docId w15:val="{D8EA9360-B0B4-4B71-A0AA-9904A6A1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0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37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33746"/>
    <w:rPr>
      <w:b/>
      <w:bCs/>
    </w:rPr>
  </w:style>
  <w:style w:type="character" w:customStyle="1" w:styleId="apple-converted-space">
    <w:name w:val="apple-converted-space"/>
    <w:basedOn w:val="a0"/>
    <w:rsid w:val="00233746"/>
  </w:style>
  <w:style w:type="character" w:styleId="a5">
    <w:name w:val="Hyperlink"/>
    <w:uiPriority w:val="99"/>
    <w:unhideWhenUsed/>
    <w:rsid w:val="00233746"/>
    <w:rPr>
      <w:color w:val="0000FF"/>
      <w:u w:val="single"/>
    </w:rPr>
  </w:style>
  <w:style w:type="table" w:styleId="a6">
    <w:name w:val="Table Grid"/>
    <w:basedOn w:val="a1"/>
    <w:uiPriority w:val="59"/>
    <w:rsid w:val="00E708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857C0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C6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C628D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E9030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3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43837;fld=134;dst=1000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707787599" Type="http://schemas.openxmlformats.org/officeDocument/2006/relationships/footnotes" Target="footnotes.xml"/><Relationship Id="rId203241728" Type="http://schemas.openxmlformats.org/officeDocument/2006/relationships/endnotes" Target="endnotes.xml"/><Relationship Id="rId487609319" Type="http://schemas.openxmlformats.org/officeDocument/2006/relationships/comments" Target="comments.xml"/><Relationship Id="rId609349614" Type="http://schemas.microsoft.com/office/2011/relationships/commentsExtended" Target="commentsExtended.xml"/><Relationship Id="rId669170743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TmaJLif5dUHM0Y0Bln7yF5K/CT0=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</SignatureValue>
  <KeyInfo>
    <X509Data>
      <X509Certificate>MIIFqTCCA5ECFGmuXN4bNSDagNvjEsKHZo/19nwqMA0GCSqGSIb3DQEBCwUAMIGQ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707787599"/>
            <mdssi:RelationshipReference SourceId="rId203241728"/>
            <mdssi:RelationshipReference SourceId="rId487609319"/>
            <mdssi:RelationshipReference SourceId="rId609349614"/>
            <mdssi:RelationshipReference SourceId="rId669170743"/>
          </Transform>
          <Transform Algorithm="http://www.w3.org/TR/2001/REC-xml-c14n-20010315"/>
        </Transforms>
        <DigestMethod Algorithm="http://www.w3.org/2000/09/xmldsig#sha1"/>
        <DigestValue>kLc3rhq3tjQChl07FMp5LEZgqYM=</DigestValue>
      </Reference>
      <Reference URI="/word/../customXml/item1.xml?ContentType=application/xml">
        <DigestMethod Algorithm="http://www.w3.org/2000/09/xmldsig#sha1"/>
        <DigestValue>2jmj7l5rSw0yVb/vlWAYkK/YBwk=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a8EOjHyJhQL1t5KEZDmGx/cG6DU=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L+0TE2y7FbuaIpdR0yyVpkYwMzM=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TtLoPahsxGPxlHXhqnBSbjqNAr0=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Tk2S8z02kKmtd82OMLgTF7qogZI=</DigestValue>
      </Reference>
      <Reference URI="/word/styles.xml?ContentType=application/vnd.openxmlformats-officedocument.wordprocessingml.styles+xml">
        <DigestMethod Algorithm="http://www.w3.org/2000/09/xmldsig#sha1"/>
        <DigestValue>qcM10RLgTU9rhBoCKhsejTGmRKw=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CSere6ur+WfI0UV8m0kv789ZuTI=</DigestValue>
      </Reference>
    </Manifest>
    <SignatureProperties>
      <SignatureProperty Id="idSignatureTime" Target="#idPackageSignature">
        <mdssi:SignatureTime>
          <mdssi:Format>YYYY-MM-DDThh:mm:ssTZD</mdssi:Format>
          <mdssi:Value>2021-04-08T04:02:34Z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8328C-3B9B-4ADF-90A5-17F785C8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12820</CharactersWithSpaces>
  <SharedDoc>false</SharedDoc>
  <HLinks>
    <vt:vector size="24" baseType="variant">
      <vt:variant>
        <vt:i4>393297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consultantplus://offline/main?base=LAW;n=43837;fld=134;dst=100013</vt:lpwstr>
      </vt:variant>
      <vt:variant>
        <vt:lpwstr/>
      </vt:variant>
      <vt:variant>
        <vt:i4>393297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consultantplus://offline/main?base=LAW;n=43837;fld=134;dst=100013</vt:lpwstr>
      </vt:variant>
      <vt:variant>
        <vt:lpwstr/>
      </vt:variant>
      <vt:variant>
        <vt:i4>393297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consultantplus://offline/main?base=LAW;n=43837;fld=134;dst=100013</vt:lpwstr>
      </vt:variant>
      <vt:variant>
        <vt:lpwstr/>
      </vt:variant>
      <vt:variant>
        <vt:i4>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consultantplus://offline/main?base=LAW;n=43837;fld=134;dst=100070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Zav</cp:lastModifiedBy>
  <cp:revision>119</cp:revision>
  <cp:lastPrinted>2019-12-12T11:47:00Z</cp:lastPrinted>
  <dcterms:created xsi:type="dcterms:W3CDTF">2017-10-28T08:42:00Z</dcterms:created>
  <dcterms:modified xsi:type="dcterms:W3CDTF">2019-12-12T11:47:00Z</dcterms:modified>
</cp:coreProperties>
</file>